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D74" w:rsidRDefault="00F00D74">
      <w:pPr>
        <w:pageBreakBefore/>
        <w:spacing w:line="600" w:lineRule="exact"/>
      </w:pPr>
    </w:p>
    <w:p w:rsidR="00F00D74" w:rsidRDefault="00F00D74" w:rsidP="00365D5A">
      <w:pPr>
        <w:ind w:left="142"/>
        <w:jc w:val="center"/>
      </w:pPr>
      <w:r>
        <w:rPr>
          <w:rFonts w:ascii="ＭＳ 明朝" w:eastAsia="ＭＳ 明朝" w:hAnsi="ＭＳ 明朝" w:cs="ＭＳ 明朝"/>
          <w:sz w:val="56"/>
          <w:szCs w:val="56"/>
        </w:rPr>
        <w:t>て ん 末 書</w:t>
      </w:r>
    </w:p>
    <w:p w:rsidR="00F00D74" w:rsidRDefault="00F00D74">
      <w:pPr>
        <w:ind w:left="565"/>
        <w:jc w:val="right"/>
      </w:pPr>
      <w:r>
        <w:rPr>
          <w:rFonts w:ascii="ＭＳ 明朝" w:eastAsia="ＭＳ 明朝" w:hAnsi="ＭＳ 明朝" w:cs="ＭＳ 明朝"/>
          <w:sz w:val="24"/>
          <w:szCs w:val="24"/>
        </w:rPr>
        <w:t>年　 　月　 　日</w:t>
      </w:r>
    </w:p>
    <w:p w:rsidR="00F00D74" w:rsidRDefault="00F00D74">
      <w:pPr>
        <w:ind w:left="565"/>
        <w:rPr>
          <w:rFonts w:ascii="ＭＳ 明朝" w:eastAsia="ＭＳ 明朝" w:hAnsi="ＭＳ 明朝" w:cs="ＭＳ 明朝"/>
          <w:sz w:val="28"/>
          <w:szCs w:val="28"/>
        </w:rPr>
      </w:pPr>
    </w:p>
    <w:p w:rsidR="00F00D74" w:rsidRDefault="00F00D74">
      <w:pPr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>（あて先）八尾市保健所長</w:t>
      </w:r>
    </w:p>
    <w:p w:rsidR="00F00D74" w:rsidRDefault="00F00D74">
      <w:pPr>
        <w:ind w:left="565"/>
        <w:rPr>
          <w:rFonts w:ascii="ＭＳ 明朝" w:eastAsia="ＭＳ 明朝" w:hAnsi="ＭＳ 明朝" w:cs="ＭＳ 明朝"/>
          <w:sz w:val="28"/>
          <w:szCs w:val="28"/>
        </w:rPr>
      </w:pPr>
    </w:p>
    <w:p w:rsidR="00F00D74" w:rsidRDefault="00365D5A" w:rsidP="00365D5A">
      <w:pPr>
        <w:spacing w:line="600" w:lineRule="exact"/>
        <w:ind w:left="565"/>
        <w:jc w:val="center"/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00D74">
        <w:rPr>
          <w:rFonts w:ascii="ＭＳ 明朝" w:eastAsia="ＭＳ 明朝" w:hAnsi="ＭＳ 明朝" w:cs="ＭＳ 明朝"/>
          <w:sz w:val="24"/>
          <w:szCs w:val="24"/>
        </w:rPr>
        <w:t>住所</w:t>
      </w:r>
      <w:bookmarkStart w:id="0" w:name="_GoBack"/>
      <w:bookmarkEnd w:id="0"/>
      <w:r w:rsidR="00F00D7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="00F00D7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</w:t>
      </w:r>
      <w:r w:rsidR="00F00D74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</w:t>
      </w:r>
    </w:p>
    <w:p w:rsidR="00F00D74" w:rsidRDefault="00F00D74" w:rsidP="001659F7">
      <w:pPr>
        <w:wordWrap w:val="0"/>
        <w:spacing w:line="600" w:lineRule="exact"/>
        <w:ind w:left="565"/>
        <w:jc w:val="right"/>
      </w:pPr>
      <w:r>
        <w:rPr>
          <w:rFonts w:ascii="ＭＳ 明朝" w:eastAsia="ＭＳ 明朝" w:hAnsi="ＭＳ 明朝" w:cs="ＭＳ 明朝"/>
          <w:sz w:val="24"/>
          <w:szCs w:val="24"/>
        </w:rPr>
        <w:t>氏名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</w:t>
      </w:r>
      <w:r w:rsidR="001659F7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</w:t>
      </w:r>
    </w:p>
    <w:p w:rsidR="001659F7" w:rsidRPr="00C62691" w:rsidRDefault="00DE694B" w:rsidP="001659F7">
      <w:pPr>
        <w:wordWrap w:val="0"/>
        <w:ind w:rightChars="-64" w:right="-141"/>
        <w:jc w:val="right"/>
        <w:rPr>
          <w:rFonts w:ascii="Century" w:eastAsia="ＭＳ 明朝" w:hAnsi="Century"/>
          <w:sz w:val="28"/>
          <w:szCs w:val="32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　　　　　　　　　</w:t>
      </w:r>
      <w:r w:rsidR="001659F7" w:rsidRPr="000B72B9">
        <w:rPr>
          <w:rFonts w:ascii="Century" w:eastAsia="ＭＳ 明朝" w:hAnsi="Century" w:hint="eastAsia"/>
          <w:sz w:val="18"/>
          <w:szCs w:val="18"/>
        </w:rPr>
        <w:t>(</w:t>
      </w:r>
      <w:r w:rsidR="001659F7" w:rsidRPr="000B72B9">
        <w:rPr>
          <w:rFonts w:ascii="Century" w:eastAsia="ＭＳ 明朝" w:hAnsi="Century" w:hint="eastAsia"/>
          <w:sz w:val="18"/>
          <w:szCs w:val="18"/>
        </w:rPr>
        <w:t>法人の場合は、法人名及び代表者名</w:t>
      </w:r>
      <w:r w:rsidR="001659F7" w:rsidRPr="000B72B9">
        <w:rPr>
          <w:rFonts w:ascii="Century" w:eastAsia="ＭＳ 明朝" w:hAnsi="Century" w:hint="eastAsia"/>
          <w:sz w:val="18"/>
          <w:szCs w:val="18"/>
        </w:rPr>
        <w:t>)</w:t>
      </w:r>
      <w:r w:rsidR="001659F7" w:rsidRPr="000B72B9">
        <w:rPr>
          <w:rFonts w:ascii="Century" w:eastAsia="ＭＳ 明朝" w:hAnsi="Century" w:hint="eastAsia"/>
          <w:sz w:val="18"/>
          <w:szCs w:val="18"/>
        </w:rPr>
        <w:t xml:space="preserve">　　（記名でも可）</w:t>
      </w:r>
    </w:p>
    <w:p w:rsidR="00F00D74" w:rsidRPr="001659F7" w:rsidRDefault="00F00D74">
      <w:pPr>
        <w:ind w:left="565"/>
        <w:rPr>
          <w:rFonts w:ascii="ＭＳ 明朝" w:eastAsia="ＭＳ 明朝" w:hAnsi="ＭＳ 明朝" w:cs="ＭＳ 明朝"/>
          <w:sz w:val="28"/>
          <w:szCs w:val="28"/>
        </w:rPr>
      </w:pPr>
    </w:p>
    <w:p w:rsidR="00F00D74" w:rsidRPr="001659F7" w:rsidRDefault="00F00D74">
      <w:pPr>
        <w:ind w:left="565"/>
        <w:rPr>
          <w:rFonts w:ascii="ＭＳ 明朝" w:eastAsia="ＭＳ 明朝" w:hAnsi="ＭＳ 明朝" w:cs="ＭＳ 明朝"/>
          <w:sz w:val="28"/>
          <w:szCs w:val="28"/>
        </w:rPr>
      </w:pPr>
    </w:p>
    <w:p w:rsidR="00F00D74" w:rsidRDefault="00F00D74">
      <w:pPr>
        <w:spacing w:line="100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 xml:space="preserve">　このたび、管理不十分により</w:t>
      </w:r>
      <w:r>
        <w:rPr>
          <w:rFonts w:ascii="ＭＳ 明朝" w:eastAsia="ＭＳ 明朝" w:hAnsi="ＭＳ 明朝" w:cs="ＭＳ 明朝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cs="ＭＳ 明朝"/>
          <w:sz w:val="28"/>
          <w:szCs w:val="28"/>
        </w:rPr>
        <w:t>営業許可証を</w:t>
      </w:r>
    </w:p>
    <w:p w:rsidR="00F00D74" w:rsidRDefault="00F00D74">
      <w:pPr>
        <w:spacing w:line="48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>紛失</w:t>
      </w:r>
    </w:p>
    <w:p w:rsidR="00F00D74" w:rsidRDefault="00F00D74">
      <w:pPr>
        <w:spacing w:line="48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>破損　致しました。今後このようなことのないように十分注意し取</w:t>
      </w:r>
    </w:p>
    <w:p w:rsidR="00F00D74" w:rsidRDefault="00F00D74">
      <w:pPr>
        <w:spacing w:line="48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>汚損</w:t>
      </w:r>
    </w:p>
    <w:p w:rsidR="00F00D74" w:rsidRDefault="00F00D74">
      <w:pPr>
        <w:spacing w:line="100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>扱いますので、よろしくお取り計らいのほどお願い申し上げます。</w:t>
      </w:r>
    </w:p>
    <w:p w:rsidR="00F00D74" w:rsidRDefault="00F00D74">
      <w:pPr>
        <w:spacing w:line="1000" w:lineRule="exact"/>
        <w:ind w:left="565"/>
      </w:pPr>
      <w:r>
        <w:rPr>
          <w:rFonts w:ascii="ＭＳ 明朝" w:eastAsia="ＭＳ 明朝" w:hAnsi="ＭＳ 明朝" w:cs="ＭＳ 明朝"/>
          <w:sz w:val="28"/>
          <w:szCs w:val="28"/>
        </w:rPr>
        <w:t xml:space="preserve">　なお、紛失した許可証を発見した時は、直ちに返納致します。</w:t>
      </w:r>
    </w:p>
    <w:p w:rsidR="00F00D74" w:rsidRDefault="00F00D74">
      <w:pPr>
        <w:rPr>
          <w:rFonts w:ascii="ＭＳ 明朝" w:eastAsia="ＭＳ 明朝" w:hAnsi="ＭＳ 明朝" w:cs="ＭＳ 明朝"/>
          <w:sz w:val="28"/>
          <w:szCs w:val="28"/>
        </w:rPr>
      </w:pPr>
    </w:p>
    <w:sectPr w:rsidR="00F00D74" w:rsidSect="0020392F">
      <w:pgSz w:w="11906" w:h="16838"/>
      <w:pgMar w:top="1134" w:right="1274" w:bottom="1134" w:left="1134" w:header="720" w:footer="992" w:gutter="0"/>
      <w:pgNumType w:start="94"/>
      <w:cols w:space="72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36" w:rsidRDefault="009A5F36">
      <w:r>
        <w:separator/>
      </w:r>
    </w:p>
  </w:endnote>
  <w:endnote w:type="continuationSeparator" w:id="0">
    <w:p w:rsidR="009A5F36" w:rsidRDefault="009A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36" w:rsidRDefault="009A5F36">
      <w:r>
        <w:separator/>
      </w:r>
    </w:p>
  </w:footnote>
  <w:footnote w:type="continuationSeparator" w:id="0">
    <w:p w:rsidR="009A5F36" w:rsidRDefault="009A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840" w:hanging="420"/>
      </w:pPr>
      <w:rPr>
        <w:rFonts w:ascii="ＭＳ 明朝" w:eastAsia="ＭＳ 明朝" w:hAnsi="ＭＳ 明朝" w:cs="ＭＳ 明朝"/>
        <w:kern w:val="1"/>
        <w:sz w:val="22"/>
        <w:szCs w:val="22"/>
        <w:lang w:val="en-US" w:eastAsia="ja-JP" w:bidi="ar-SA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※"/>
      <w:lvlJc w:val="left"/>
      <w:pPr>
        <w:tabs>
          <w:tab w:val="num" w:pos="0"/>
        </w:tabs>
        <w:ind w:left="613" w:hanging="360"/>
      </w:pPr>
      <w:rPr>
        <w:rFonts w:ascii="ＭＳ 明朝" w:hAnsi="ＭＳ 明朝" w:cs="Times New Roman"/>
        <w:b w:val="0"/>
        <w:kern w:val="1"/>
        <w:sz w:val="22"/>
        <w:szCs w:val="22"/>
        <w:lang w:val="en-US" w:eastAsia="ja-JP" w:bidi="ar-SA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color w:val="000000"/>
        <w:kern w:val="1"/>
        <w:sz w:val="22"/>
        <w:szCs w:val="22"/>
        <w:lang w:val="en-US" w:eastAsia="ja-JP" w:bidi="ar-SA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irohaFullWidth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/>
        <w:kern w:val="1"/>
        <w:sz w:val="22"/>
        <w:szCs w:val="22"/>
        <w:u w:val="none"/>
        <w:lang w:val="en-US" w:eastAsia="ja-JP" w:bidi="ar-SA"/>
      </w:rPr>
    </w:lvl>
    <w:lvl w:ilvl="2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  <w:lvl w:ilvl="4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  <w:rPr>
        <w:rFonts w:ascii="ＭＳ Ｐゴシック" w:eastAsia="ＭＳ Ｐゴシック" w:hAnsi="ＭＳ Ｐゴシック" w:cs="Times New Roman"/>
        <w:kern w:val="1"/>
        <w:sz w:val="22"/>
        <w:szCs w:val="22"/>
        <w:lang w:val="en-US" w:eastAsia="ja-JP" w:bidi="ar-SA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・"/>
      <w:lvlJc w:val="left"/>
      <w:pPr>
        <w:tabs>
          <w:tab w:val="num" w:pos="0"/>
        </w:tabs>
        <w:ind w:left="420" w:hanging="420"/>
      </w:pPr>
      <w:rPr>
        <w:rFonts w:ascii="ＭＳ 明朝" w:hAnsi="ＭＳ 明朝" w:cs="Times New Roman"/>
        <w:kern w:val="1"/>
        <w:sz w:val="22"/>
        <w:szCs w:val="22"/>
        <w:lang w:val="en-US" w:eastAsia="ja-JP" w:bidi="ar-SA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6"/>
    <w:rsid w:val="00000857"/>
    <w:rsid w:val="000501EC"/>
    <w:rsid w:val="000B72B9"/>
    <w:rsid w:val="001659F7"/>
    <w:rsid w:val="001963C3"/>
    <w:rsid w:val="001B4784"/>
    <w:rsid w:val="0020392F"/>
    <w:rsid w:val="002B7B64"/>
    <w:rsid w:val="00365D5A"/>
    <w:rsid w:val="007C4DB6"/>
    <w:rsid w:val="00877428"/>
    <w:rsid w:val="008C10CB"/>
    <w:rsid w:val="009808A8"/>
    <w:rsid w:val="009A5F36"/>
    <w:rsid w:val="00C21198"/>
    <w:rsid w:val="00C51ADE"/>
    <w:rsid w:val="00D925E9"/>
    <w:rsid w:val="00DE694B"/>
    <w:rsid w:val="00DF04F3"/>
    <w:rsid w:val="00F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E18A395-6DF3-423B-93AA-837DB40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ゴシック" w:eastAsia="ＭＳ Ｐゴシック" w:hAnsi="ＭＳ Ｐゴシック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1">
    <w:name w:val="WW8Num1z1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2">
    <w:name w:val="WW8Num1z2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3">
    <w:name w:val="WW8Num1z3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4">
    <w:name w:val="WW8Num1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5">
    <w:name w:val="WW8Num1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6">
    <w:name w:val="WW8Num1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7">
    <w:name w:val="WW8Num1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z8">
    <w:name w:val="WW8Num1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2z1">
    <w:name w:val="WW8Num2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ＭＳ 明朝"/>
      <w:color w:val="auto"/>
      <w:kern w:val="1"/>
      <w:sz w:val="22"/>
      <w:szCs w:val="22"/>
      <w:lang w:val="en-US" w:eastAsia="ja-JP" w:bidi="ar-SA"/>
    </w:rPr>
  </w:style>
  <w:style w:type="character" w:customStyle="1" w:styleId="WW8Num3z1">
    <w:name w:val="WW8Num3z1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2">
    <w:name w:val="WW8Num3z2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3">
    <w:name w:val="WW8Num3z3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4">
    <w:name w:val="WW8Num3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5">
    <w:name w:val="WW8Num3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6">
    <w:name w:val="WW8Num3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7">
    <w:name w:val="WW8Num3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3z8">
    <w:name w:val="WW8Num3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0">
    <w:name w:val="WW8Num4z0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1">
    <w:name w:val="WW8Num4z1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2">
    <w:name w:val="WW8Num4z2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3">
    <w:name w:val="WW8Num4z3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4">
    <w:name w:val="WW8Num4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5">
    <w:name w:val="WW8Num4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6">
    <w:name w:val="WW8Num4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7">
    <w:name w:val="WW8Num4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4z8">
    <w:name w:val="WW8Num4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b w:val="0"/>
      <w:color w:val="auto"/>
      <w:kern w:val="1"/>
      <w:sz w:val="22"/>
      <w:szCs w:val="22"/>
      <w:lang w:val="en-US" w:eastAsia="ja-JP" w:bidi="ar-SA"/>
    </w:rPr>
  </w:style>
  <w:style w:type="character" w:customStyle="1" w:styleId="WW8Num5z1">
    <w:name w:val="WW8Num5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6z0">
    <w:name w:val="WW8Num6z0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2">
    <w:name w:val="WW8Num6z2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3">
    <w:name w:val="WW8Num6z3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4">
    <w:name w:val="WW8Num6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5">
    <w:name w:val="WW8Num6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6">
    <w:name w:val="WW8Num6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7">
    <w:name w:val="WW8Num6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6z8">
    <w:name w:val="WW8Num6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0">
    <w:name w:val="WW8Num7z0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1">
    <w:name w:val="WW8Num7z1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2">
    <w:name w:val="WW8Num7z2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3">
    <w:name w:val="WW8Num7z3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4">
    <w:name w:val="WW8Num7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5">
    <w:name w:val="WW8Num7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6">
    <w:name w:val="WW8Num7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7">
    <w:name w:val="WW8Num7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7z8">
    <w:name w:val="WW8Num7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8z0">
    <w:name w:val="WW8Num8z0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8z1">
    <w:name w:val="WW8Num8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0"/>
      <w:kern w:val="1"/>
      <w:sz w:val="22"/>
      <w:szCs w:val="22"/>
      <w:lang w:val="en-US" w:eastAsia="ja-JP" w:bidi="ar-SA"/>
    </w:rPr>
  </w:style>
  <w:style w:type="character" w:customStyle="1" w:styleId="WW8Num9z1">
    <w:name w:val="WW8Num9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0z1">
    <w:name w:val="WW8Num10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1z0">
    <w:name w:val="WW8Num11z0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1">
    <w:name w:val="WW8Num11z1"/>
    <w:rPr>
      <w:rFonts w:ascii="ＭＳ 明朝" w:eastAsia="ＭＳ 明朝" w:hAnsi="ＭＳ 明朝" w:cs="ＭＳ 明朝"/>
      <w:color w:val="auto"/>
      <w:kern w:val="1"/>
      <w:sz w:val="22"/>
      <w:szCs w:val="22"/>
      <w:u w:val="none"/>
      <w:lang w:val="en-US" w:eastAsia="ja-JP" w:bidi="ar-SA"/>
    </w:rPr>
  </w:style>
  <w:style w:type="character" w:customStyle="1" w:styleId="WW8Num11z2">
    <w:name w:val="WW8Num11z2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4">
    <w:name w:val="WW8Num11z4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5">
    <w:name w:val="WW8Num11z5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6">
    <w:name w:val="WW8Num11z6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7">
    <w:name w:val="WW8Num11z7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1z8">
    <w:name w:val="WW8Num11z8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WW8Num12z1">
    <w:name w:val="WW8Num12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WW8Num13z0">
    <w:name w:val="WW8Num13z0"/>
    <w:rPr>
      <w:rFonts w:ascii="ＭＳ Ｐゴシック" w:eastAsia="ＭＳ Ｐゴシック" w:hAnsi="ＭＳ Ｐゴシック" w:cs="Times New Roman"/>
      <w:b w:val="0"/>
      <w:color w:val="auto"/>
      <w:kern w:val="1"/>
      <w:sz w:val="22"/>
      <w:szCs w:val="22"/>
      <w:u w:val="none"/>
      <w:lang w:val="en-US" w:eastAsia="ja-JP" w:bidi="ar-SA"/>
    </w:rPr>
  </w:style>
  <w:style w:type="character" w:customStyle="1" w:styleId="WW8Num13z1">
    <w:name w:val="WW8Num13z1"/>
    <w:rPr>
      <w:rFonts w:ascii="Wingdings" w:eastAsia="ＭＳ Ｐゴシック" w:hAnsi="Wingdings" w:cs="Wingdings"/>
      <w:color w:val="auto"/>
      <w:kern w:val="1"/>
      <w:sz w:val="22"/>
      <w:szCs w:val="22"/>
      <w:lang w:val="en-US" w:eastAsia="ja-JP" w:bidi="ar-SA"/>
    </w:rPr>
  </w:style>
  <w:style w:type="character" w:customStyle="1" w:styleId="1">
    <w:name w:val="段落フォント1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styleId="a3">
    <w:name w:val="page number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4">
    <w:name w:val="記 (文字)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5">
    <w:name w:val="結語 (文字)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6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7">
    <w:name w:val="フッター (文字)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8">
    <w:name w:val="書式なし (文字)"/>
    <w:rPr>
      <w:rFonts w:ascii="ＭＳ 明朝" w:eastAsia="ＭＳ Ｐゴシック" w:hAnsi="ＭＳ 明朝" w:cs="Courier New"/>
      <w:color w:val="auto"/>
      <w:kern w:val="1"/>
      <w:sz w:val="21"/>
      <w:szCs w:val="21"/>
      <w:lang w:val="en-US" w:eastAsia="ja-JP" w:bidi="ar-SA"/>
    </w:rPr>
  </w:style>
  <w:style w:type="character" w:styleId="a9">
    <w:name w:val="Hyperlink"/>
    <w:rPr>
      <w:rFonts w:ascii="ＭＳ Ｐゴシック" w:eastAsia="ＭＳ Ｐゴシック" w:hAnsi="ＭＳ Ｐゴシック" w:cs="Times New Roman"/>
      <w:color w:val="0000FF"/>
      <w:kern w:val="1"/>
      <w:sz w:val="22"/>
      <w:szCs w:val="22"/>
      <w:u w:val="single"/>
      <w:lang w:val="en-US" w:eastAsia="ja-JP" w:bidi="ar-SA"/>
    </w:rPr>
  </w:style>
  <w:style w:type="character" w:customStyle="1" w:styleId="10">
    <w:name w:val="コメント参照1"/>
    <w:rPr>
      <w:rFonts w:ascii="ＭＳ Ｐゴシック" w:eastAsia="ＭＳ Ｐゴシック" w:hAnsi="ＭＳ Ｐゴシック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a">
    <w:name w:val="コメント文字列 (文字)"/>
    <w:rPr>
      <w:rFonts w:ascii="ＭＳ Ｐゴシック" w:eastAsia="ＭＳ Ｐゴシック" w:hAnsi="ＭＳ Ｐゴシック" w:cs="Times New Roman"/>
      <w:color w:val="auto"/>
      <w:kern w:val="1"/>
      <w:sz w:val="22"/>
      <w:szCs w:val="22"/>
      <w:lang w:val="en-US" w:eastAsia="ja-JP" w:bidi="ar-SA"/>
    </w:rPr>
  </w:style>
  <w:style w:type="character" w:customStyle="1" w:styleId="ab">
    <w:name w:val="コメント内容 (文字)"/>
    <w:rPr>
      <w:rFonts w:ascii="ＭＳ Ｐゴシック" w:eastAsia="ＭＳ Ｐゴシック" w:hAnsi="ＭＳ Ｐゴシック" w:cs="Times New Roman"/>
      <w:b/>
      <w:bCs/>
      <w:color w:val="auto"/>
      <w:kern w:val="1"/>
      <w:sz w:val="22"/>
      <w:szCs w:val="22"/>
      <w:lang w:val="en-US" w:eastAsia="ja-JP" w:bidi="ar-SA"/>
    </w:rPr>
  </w:style>
  <w:style w:type="paragraph" w:customStyle="1" w:styleId="Heading">
    <w:name w:val="Heading"/>
    <w:basedOn w:val="a"/>
    <w:next w:val="a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記1"/>
    <w:basedOn w:val="a"/>
    <w:next w:val="a"/>
    <w:pPr>
      <w:jc w:val="center"/>
    </w:pPr>
    <w:rPr>
      <w:lang w:val="x-none"/>
    </w:rPr>
  </w:style>
  <w:style w:type="paragraph" w:customStyle="1" w:styleId="12">
    <w:name w:val="結語1"/>
    <w:basedOn w:val="a"/>
    <w:pPr>
      <w:jc w:val="right"/>
    </w:pPr>
    <w:rPr>
      <w:lang w:val="x-none"/>
    </w:rPr>
  </w:style>
  <w:style w:type="paragraph" w:styleId="af1">
    <w:name w:val="Balloon Text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customStyle="1" w:styleId="13">
    <w:name w:val="書式なし1"/>
    <w:basedOn w:val="a"/>
    <w:rPr>
      <w:rFonts w:ascii="ＭＳ 明朝" w:eastAsia="ＭＳ 明朝" w:hAnsi="ＭＳ 明朝" w:cs="Courier New"/>
      <w:sz w:val="21"/>
      <w:szCs w:val="21"/>
      <w:lang w:val="x-none"/>
    </w:rPr>
  </w:style>
  <w:style w:type="paragraph" w:customStyle="1" w:styleId="14">
    <w:name w:val="コメント文字列1"/>
    <w:basedOn w:val="a"/>
    <w:pPr>
      <w:jc w:val="left"/>
    </w:pPr>
  </w:style>
  <w:style w:type="paragraph" w:styleId="af2">
    <w:name w:val="annotation subject"/>
    <w:basedOn w:val="14"/>
    <w:next w:val="14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てん末書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てん末書</dc:title>
  <dc:subject/>
  <dc:creator>八尾市役所</dc:creator>
  <cp:keywords/>
  <dc:description/>
  <cp:lastPrinted>2020-04-06T07:55:00Z</cp:lastPrinted>
  <dcterms:created xsi:type="dcterms:W3CDTF">2021-06-08T02:42:00Z</dcterms:created>
  <dcterms:modified xsi:type="dcterms:W3CDTF">2021-06-08T10:22:00Z</dcterms:modified>
</cp:coreProperties>
</file>