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12" w:rsidRDefault="00376512" w:rsidP="00376512">
      <w:pPr>
        <w:suppressAutoHyphens/>
        <w:spacing w:line="600" w:lineRule="exact"/>
        <w:jc w:val="center"/>
        <w:rPr>
          <w:rFonts w:ascii="ＭＳ 明朝" w:eastAsia="ＭＳ 明朝" w:hAnsi="ＭＳ 明朝" w:cs="ＭＳ 明朝"/>
          <w:kern w:val="1"/>
          <w:sz w:val="40"/>
          <w:szCs w:val="40"/>
        </w:rPr>
      </w:pPr>
    </w:p>
    <w:p w:rsidR="005437C4" w:rsidRPr="005437C4" w:rsidRDefault="005437C4" w:rsidP="00376512">
      <w:pPr>
        <w:suppressAutoHyphens/>
        <w:spacing w:line="600" w:lineRule="exact"/>
        <w:jc w:val="center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kern w:val="1"/>
          <w:sz w:val="40"/>
          <w:szCs w:val="40"/>
        </w:rPr>
        <w:t>雇用証明書</w:t>
      </w:r>
    </w:p>
    <w:p w:rsidR="005437C4" w:rsidRDefault="005437C4" w:rsidP="005437C4">
      <w:pPr>
        <w:suppressAutoHyphens/>
        <w:jc w:val="right"/>
        <w:rPr>
          <w:rFonts w:ascii="ＭＳ 明朝" w:eastAsia="ＭＳ 明朝" w:hAnsi="ＭＳ 明朝" w:cs="ＭＳ 明朝"/>
          <w:color w:val="FF0000"/>
          <w:kern w:val="1"/>
          <w:sz w:val="28"/>
          <w:szCs w:val="28"/>
        </w:rPr>
      </w:pPr>
    </w:p>
    <w:p w:rsidR="005437C4" w:rsidRPr="005437C4" w:rsidRDefault="005437C4" w:rsidP="00376512">
      <w:pPr>
        <w:suppressAutoHyphens/>
        <w:ind w:rightChars="193" w:right="425"/>
        <w:jc w:val="righ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kern w:val="1"/>
          <w:sz w:val="28"/>
          <w:szCs w:val="28"/>
        </w:rPr>
        <w:t xml:space="preserve">　　　年　　　月　　　日</w:t>
      </w:r>
    </w:p>
    <w:p w:rsidR="005437C4" w:rsidRPr="005437C4" w:rsidRDefault="00C01652" w:rsidP="005437C4">
      <w:pPr>
        <w:suppressAutoHyphens/>
        <w:spacing w:line="500" w:lineRule="exact"/>
        <w:rPr>
          <w:rFonts w:hAnsi="ＭＳ Ｐゴシック"/>
          <w:kern w:val="1"/>
        </w:rPr>
      </w:pPr>
      <w:r>
        <w:rPr>
          <w:rFonts w:ascii="ＭＳ 明朝" w:eastAsia="ＭＳ 明朝" w:hAnsi="ＭＳ 明朝" w:cs="ＭＳ 明朝" w:hint="eastAsia"/>
          <w:caps/>
          <w:kern w:val="1"/>
          <w:sz w:val="28"/>
          <w:szCs w:val="28"/>
        </w:rPr>
        <w:t>（あて先）</w:t>
      </w:r>
      <w:r w:rsidR="005437C4"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>八尾市保健所長</w:t>
      </w:r>
    </w:p>
    <w:p w:rsidR="005437C4" w:rsidRPr="005437C4" w:rsidRDefault="005437C4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</w:rPr>
      </w:pPr>
    </w:p>
    <w:p w:rsidR="005437C4" w:rsidRPr="005437C4" w:rsidRDefault="005437C4" w:rsidP="00C01652">
      <w:pPr>
        <w:suppressAutoHyphens/>
        <w:spacing w:beforeLines="50" w:before="151"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  <w:t xml:space="preserve">住　　　所　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　　　　　　　　　　　　　　</w:t>
      </w:r>
    </w:p>
    <w:p w:rsidR="005437C4" w:rsidRPr="005437C4" w:rsidRDefault="005437C4" w:rsidP="00C01652">
      <w:pPr>
        <w:suppressAutoHyphens/>
        <w:spacing w:beforeLines="50" w:before="151"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  <w:t>営業所所在地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　　　　　　　　　　　　　　</w:t>
      </w:r>
    </w:p>
    <w:p w:rsidR="005437C4" w:rsidRPr="005437C4" w:rsidRDefault="005437C4" w:rsidP="00C01652">
      <w:pPr>
        <w:suppressAutoHyphens/>
        <w:spacing w:beforeLines="50" w:before="151"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  <w:t xml:space="preserve">氏　　　名　</w:t>
      </w:r>
      <w:r w:rsidR="00C01652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　　　　　　　　　　　　</w:t>
      </w:r>
      <w:r w:rsidR="00C01652">
        <w:rPr>
          <w:rFonts w:ascii="ＭＳ 明朝" w:eastAsia="ＭＳ 明朝" w:hAnsi="ＭＳ 明朝" w:cs="ＭＳ 明朝" w:hint="eastAsia"/>
          <w:caps/>
          <w:kern w:val="1"/>
          <w:sz w:val="28"/>
          <w:szCs w:val="28"/>
          <w:u w:val="single"/>
        </w:rPr>
        <w:t xml:space="preserve">　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</w:t>
      </w:r>
    </w:p>
    <w:p w:rsidR="005437C4" w:rsidRPr="00C01652" w:rsidRDefault="00C01652" w:rsidP="00C01652">
      <w:pPr>
        <w:suppressAutoHyphens/>
        <w:spacing w:line="500" w:lineRule="exact"/>
        <w:ind w:rightChars="129" w:right="284"/>
        <w:jc w:val="right"/>
        <w:rPr>
          <w:rFonts w:ascii="ＭＳ 明朝" w:eastAsia="ＭＳ 明朝" w:hAnsi="ＭＳ 明朝" w:cs="ＭＳ 明朝"/>
          <w:caps/>
          <w:kern w:val="1"/>
          <w:sz w:val="28"/>
          <w:szCs w:val="28"/>
        </w:rPr>
      </w:pPr>
      <w:r w:rsidRPr="00A41053">
        <w:rPr>
          <w:rFonts w:ascii="ＭＳ 明朝" w:eastAsia="ＭＳ 明朝" w:hAnsi="ＭＳ 明朝" w:cs="ＭＳ 明朝" w:hint="eastAsia"/>
          <w:caps/>
          <w:kern w:val="1"/>
          <w:szCs w:val="28"/>
        </w:rPr>
        <w:t>(法人の場合は、法人名及び代表者名)　　　 　　　　　（記名でも可）</w:t>
      </w:r>
    </w:p>
    <w:p w:rsidR="00C01652" w:rsidRPr="005437C4" w:rsidRDefault="00C01652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</w:p>
    <w:p w:rsidR="005437C4" w:rsidRPr="005437C4" w:rsidRDefault="005437C4" w:rsidP="005437C4">
      <w:pPr>
        <w:suppressAutoHyphens/>
        <w:spacing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 xml:space="preserve">　下記の者は、当社の従業員であることを証明します。</w:t>
      </w:r>
    </w:p>
    <w:p w:rsidR="005437C4" w:rsidRPr="005437C4" w:rsidRDefault="005437C4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</w:rPr>
      </w:pPr>
    </w:p>
    <w:p w:rsidR="005437C4" w:rsidRPr="005437C4" w:rsidRDefault="005437C4" w:rsidP="005437C4">
      <w:pPr>
        <w:suppressAutoHyphens/>
        <w:spacing w:line="500" w:lineRule="exact"/>
        <w:jc w:val="center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kern w:val="1"/>
          <w:sz w:val="28"/>
          <w:szCs w:val="28"/>
        </w:rPr>
        <w:t>記</w:t>
      </w:r>
    </w:p>
    <w:p w:rsidR="005437C4" w:rsidRPr="005437C4" w:rsidRDefault="005437C4" w:rsidP="005437C4">
      <w:pPr>
        <w:suppressAutoHyphens/>
        <w:spacing w:line="500" w:lineRule="exact"/>
        <w:jc w:val="center"/>
        <w:rPr>
          <w:rFonts w:ascii="ＭＳ 明朝" w:eastAsia="ＭＳ 明朝" w:hAnsi="ＭＳ 明朝" w:cs="ＭＳ 明朝"/>
          <w:caps/>
          <w:kern w:val="1"/>
          <w:sz w:val="28"/>
          <w:szCs w:val="28"/>
        </w:rPr>
      </w:pPr>
    </w:p>
    <w:p w:rsidR="005437C4" w:rsidRPr="005437C4" w:rsidRDefault="005437C4" w:rsidP="00C01652">
      <w:pPr>
        <w:suppressAutoHyphens/>
        <w:spacing w:beforeLines="50" w:before="151"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  <w:t xml:space="preserve">住　　所　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　　　　　　　　　　　　　　</w:t>
      </w:r>
    </w:p>
    <w:p w:rsidR="005437C4" w:rsidRPr="005437C4" w:rsidRDefault="005437C4" w:rsidP="00C01652">
      <w:pPr>
        <w:suppressAutoHyphens/>
        <w:spacing w:beforeLines="50" w:before="151" w:line="500" w:lineRule="exact"/>
        <w:rPr>
          <w:rFonts w:hAnsi="ＭＳ Ｐゴシック"/>
          <w:kern w:val="1"/>
        </w:rPr>
      </w:pP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</w:rPr>
        <w:tab/>
        <w:t xml:space="preserve">氏　　名　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　　　　　　　　　　　　　　</w:t>
      </w:r>
    </w:p>
    <w:p w:rsidR="005437C4" w:rsidRDefault="005437C4" w:rsidP="00C01652">
      <w:pPr>
        <w:suppressAutoHyphens/>
        <w:spacing w:beforeLines="50" w:before="151"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  <w:r w:rsidRPr="005437C4">
        <w:rPr>
          <w:rFonts w:ascii="ＭＳ 明朝" w:eastAsia="ＭＳ 明朝" w:hAnsi="ＭＳ 明朝" w:cs="ＭＳ 明朝"/>
          <w:kern w:val="1"/>
          <w:sz w:val="28"/>
          <w:szCs w:val="28"/>
        </w:rPr>
        <w:tab/>
        <w:t xml:space="preserve">生年月日　</w:t>
      </w:r>
      <w:r w:rsidRPr="005437C4"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  <w:t xml:space="preserve">　　　　　年　　　月　　　日　　　　　</w:t>
      </w:r>
    </w:p>
    <w:p w:rsidR="00376512" w:rsidRDefault="00376512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  <w:bookmarkStart w:id="0" w:name="_GoBack"/>
      <w:bookmarkEnd w:id="0"/>
    </w:p>
    <w:p w:rsidR="00376512" w:rsidRDefault="00376512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</w:p>
    <w:p w:rsidR="00376512" w:rsidRDefault="00376512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</w:p>
    <w:p w:rsidR="00376512" w:rsidRDefault="00376512" w:rsidP="005437C4">
      <w:pPr>
        <w:suppressAutoHyphens/>
        <w:spacing w:line="500" w:lineRule="exact"/>
        <w:rPr>
          <w:rFonts w:ascii="ＭＳ 明朝" w:eastAsia="ＭＳ 明朝" w:hAnsi="ＭＳ 明朝" w:cs="ＭＳ 明朝"/>
          <w:caps/>
          <w:kern w:val="1"/>
          <w:sz w:val="28"/>
          <w:szCs w:val="28"/>
          <w:u w:val="single"/>
        </w:rPr>
      </w:pPr>
    </w:p>
    <w:p w:rsidR="00376512" w:rsidRPr="005437C4" w:rsidRDefault="00376512" w:rsidP="005437C4">
      <w:pPr>
        <w:suppressAutoHyphens/>
        <w:spacing w:line="500" w:lineRule="exact"/>
        <w:rPr>
          <w:rFonts w:hAnsi="ＭＳ Ｐゴシック"/>
          <w:kern w:val="1"/>
        </w:rPr>
      </w:pPr>
    </w:p>
    <w:p w:rsidR="00376512" w:rsidRPr="005437C4" w:rsidRDefault="00376512">
      <w:pPr>
        <w:suppressAutoHyphens/>
        <w:spacing w:line="500" w:lineRule="exact"/>
        <w:rPr>
          <w:rFonts w:hAnsi="ＭＳ Ｐゴシック"/>
          <w:kern w:val="1"/>
        </w:rPr>
      </w:pPr>
    </w:p>
    <w:sectPr w:rsidR="00376512" w:rsidRPr="005437C4" w:rsidSect="00F43371">
      <w:footerReference w:type="even" r:id="rId8"/>
      <w:footerReference w:type="default" r:id="rId9"/>
      <w:pgSz w:w="11906" w:h="16838" w:code="9"/>
      <w:pgMar w:top="1134" w:right="849" w:bottom="1134" w:left="1134" w:header="851" w:footer="992" w:gutter="0"/>
      <w:pgNumType w:fmt="numberInDash" w:start="1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B0" w:rsidRDefault="007E1DB0">
      <w:r>
        <w:separator/>
      </w:r>
    </w:p>
  </w:endnote>
  <w:endnote w:type="continuationSeparator" w:id="0">
    <w:p w:rsidR="007E1DB0" w:rsidRDefault="007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62" w:rsidRDefault="005A3562" w:rsidP="00113D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562" w:rsidRDefault="005A3562">
    <w:pPr>
      <w:pStyle w:val="a4"/>
    </w:pPr>
  </w:p>
  <w:p w:rsidR="005A3562" w:rsidRDefault="005A3562"/>
  <w:p w:rsidR="005A3562" w:rsidRDefault="005A3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3" w:rsidRDefault="00A645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B0" w:rsidRDefault="007E1DB0">
      <w:r>
        <w:separator/>
      </w:r>
    </w:p>
  </w:footnote>
  <w:footnote w:type="continuationSeparator" w:id="0">
    <w:p w:rsidR="007E1DB0" w:rsidRDefault="007E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840" w:hanging="420"/>
      </w:pPr>
      <w:rPr>
        <w:rFonts w:ascii="ＭＳ 明朝" w:eastAsia="ＭＳ 明朝" w:hAnsi="ＭＳ 明朝" w:cs="ＭＳ 明朝"/>
        <w:kern w:val="1"/>
        <w:sz w:val="22"/>
        <w:szCs w:val="22"/>
        <w:lang w:val="en-US" w:eastAsia="ja-JP" w:bidi="ar-SA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※"/>
      <w:lvlJc w:val="left"/>
      <w:pPr>
        <w:tabs>
          <w:tab w:val="num" w:pos="0"/>
        </w:tabs>
        <w:ind w:left="613" w:hanging="360"/>
      </w:pPr>
      <w:rPr>
        <w:rFonts w:ascii="ＭＳ 明朝" w:hAnsi="ＭＳ 明朝" w:cs="Times New Roman"/>
        <w:b w:val="0"/>
        <w:kern w:val="1"/>
        <w:sz w:val="22"/>
        <w:szCs w:val="22"/>
        <w:lang w:val="en-US" w:eastAsia="ja-JP" w:bidi="ar-SA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color w:val="000000"/>
        <w:kern w:val="1"/>
        <w:sz w:val="22"/>
        <w:szCs w:val="22"/>
        <w:lang w:val="en-US" w:eastAsia="ja-JP" w:bidi="ar-SA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  <w:kern w:val="1"/>
        <w:sz w:val="22"/>
        <w:szCs w:val="22"/>
        <w:u w:val="none"/>
        <w:lang w:val="en-US" w:eastAsia="ja-JP" w:bidi="ar-SA"/>
      </w:rPr>
    </w:lvl>
    <w:lvl w:ilvl="2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  <w:lvl w:ilvl="4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7">
    <w:nsid w:val="033662AC"/>
    <w:multiLevelType w:val="hybridMultilevel"/>
    <w:tmpl w:val="8E7A870A"/>
    <w:lvl w:ilvl="0" w:tplc="7246600E">
      <w:start w:val="1"/>
      <w:numFmt w:val="aiueoFullWidth"/>
      <w:lvlText w:val="%1．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>
    <w:nsid w:val="0BEB7170"/>
    <w:multiLevelType w:val="hybridMultilevel"/>
    <w:tmpl w:val="390A7EB6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>
    <w:nsid w:val="2595798E"/>
    <w:multiLevelType w:val="hybridMultilevel"/>
    <w:tmpl w:val="88D49F98"/>
    <w:lvl w:ilvl="0" w:tplc="2FC64F3C"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>
    <w:nsid w:val="263859C7"/>
    <w:multiLevelType w:val="hybridMultilevel"/>
    <w:tmpl w:val="32460DC0"/>
    <w:lvl w:ilvl="0" w:tplc="2E8642F6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ADE53E4"/>
    <w:multiLevelType w:val="hybridMultilevel"/>
    <w:tmpl w:val="187E0A64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>
    <w:nsid w:val="2B121C17"/>
    <w:multiLevelType w:val="hybridMultilevel"/>
    <w:tmpl w:val="EA1CCCD4"/>
    <w:lvl w:ilvl="0" w:tplc="2B3A9F56">
      <w:start w:val="1"/>
      <w:numFmt w:val="bullet"/>
      <w:lvlText w:val="・"/>
      <w:lvlJc w:val="left"/>
      <w:pPr>
        <w:ind w:left="8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>
    <w:nsid w:val="2F0E79AF"/>
    <w:multiLevelType w:val="hybridMultilevel"/>
    <w:tmpl w:val="1250D9F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1584C04"/>
    <w:multiLevelType w:val="hybridMultilevel"/>
    <w:tmpl w:val="A4724EDA"/>
    <w:lvl w:ilvl="0" w:tplc="F282FA7A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2812BEF"/>
    <w:multiLevelType w:val="hybridMultilevel"/>
    <w:tmpl w:val="092419BE"/>
    <w:lvl w:ilvl="0" w:tplc="409887A4">
      <w:start w:val="1"/>
      <w:numFmt w:val="decimalFullWidth"/>
      <w:lvlText w:val="（%1）"/>
      <w:lvlJc w:val="left"/>
      <w:pPr>
        <w:tabs>
          <w:tab w:val="num" w:pos="1110"/>
        </w:tabs>
        <w:ind w:left="111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>
    <w:nsid w:val="415B1441"/>
    <w:multiLevelType w:val="hybridMultilevel"/>
    <w:tmpl w:val="5CB290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C02B4A"/>
    <w:multiLevelType w:val="hybridMultilevel"/>
    <w:tmpl w:val="151C31EE"/>
    <w:lvl w:ilvl="0" w:tplc="2B3A9F5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70262913"/>
    <w:multiLevelType w:val="hybridMultilevel"/>
    <w:tmpl w:val="EED638A6"/>
    <w:lvl w:ilvl="0" w:tplc="04090011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1"/>
    <w:rsid w:val="0000018B"/>
    <w:rsid w:val="00002E4B"/>
    <w:rsid w:val="000077FF"/>
    <w:rsid w:val="00011F4F"/>
    <w:rsid w:val="00012CBA"/>
    <w:rsid w:val="00013212"/>
    <w:rsid w:val="000134EB"/>
    <w:rsid w:val="000165FD"/>
    <w:rsid w:val="0002188E"/>
    <w:rsid w:val="000225A4"/>
    <w:rsid w:val="0002412C"/>
    <w:rsid w:val="000243C3"/>
    <w:rsid w:val="00024786"/>
    <w:rsid w:val="00025A81"/>
    <w:rsid w:val="0002687E"/>
    <w:rsid w:val="00027A41"/>
    <w:rsid w:val="00036212"/>
    <w:rsid w:val="00036C5F"/>
    <w:rsid w:val="000403FF"/>
    <w:rsid w:val="000415EA"/>
    <w:rsid w:val="000417FC"/>
    <w:rsid w:val="00041C94"/>
    <w:rsid w:val="00042C95"/>
    <w:rsid w:val="000436CD"/>
    <w:rsid w:val="00044598"/>
    <w:rsid w:val="0005130E"/>
    <w:rsid w:val="00052D93"/>
    <w:rsid w:val="0005441D"/>
    <w:rsid w:val="00061440"/>
    <w:rsid w:val="0006301D"/>
    <w:rsid w:val="0006305F"/>
    <w:rsid w:val="00063745"/>
    <w:rsid w:val="00065733"/>
    <w:rsid w:val="00067449"/>
    <w:rsid w:val="000678B5"/>
    <w:rsid w:val="00070873"/>
    <w:rsid w:val="00076327"/>
    <w:rsid w:val="00076AC9"/>
    <w:rsid w:val="000802BF"/>
    <w:rsid w:val="000821C1"/>
    <w:rsid w:val="00082737"/>
    <w:rsid w:val="00087D3F"/>
    <w:rsid w:val="00092ACB"/>
    <w:rsid w:val="000934D6"/>
    <w:rsid w:val="00095AF4"/>
    <w:rsid w:val="000970A4"/>
    <w:rsid w:val="000979A2"/>
    <w:rsid w:val="000A3C16"/>
    <w:rsid w:val="000A4126"/>
    <w:rsid w:val="000A4160"/>
    <w:rsid w:val="000A484C"/>
    <w:rsid w:val="000A57B1"/>
    <w:rsid w:val="000A768F"/>
    <w:rsid w:val="000B0476"/>
    <w:rsid w:val="000B1D8B"/>
    <w:rsid w:val="000B22C5"/>
    <w:rsid w:val="000B354D"/>
    <w:rsid w:val="000B3949"/>
    <w:rsid w:val="000B58F1"/>
    <w:rsid w:val="000B5D33"/>
    <w:rsid w:val="000B7348"/>
    <w:rsid w:val="000C06E6"/>
    <w:rsid w:val="000C0ED4"/>
    <w:rsid w:val="000C1DBD"/>
    <w:rsid w:val="000C2F6B"/>
    <w:rsid w:val="000C3136"/>
    <w:rsid w:val="000C5B2E"/>
    <w:rsid w:val="000C6BE2"/>
    <w:rsid w:val="000D034B"/>
    <w:rsid w:val="000D35FC"/>
    <w:rsid w:val="000D6F66"/>
    <w:rsid w:val="000E055E"/>
    <w:rsid w:val="000E1642"/>
    <w:rsid w:val="000E3E99"/>
    <w:rsid w:val="000E40A9"/>
    <w:rsid w:val="000F191B"/>
    <w:rsid w:val="000F5261"/>
    <w:rsid w:val="000F58CF"/>
    <w:rsid w:val="000F6A1E"/>
    <w:rsid w:val="000F7E99"/>
    <w:rsid w:val="00100B42"/>
    <w:rsid w:val="00100C90"/>
    <w:rsid w:val="00100DA9"/>
    <w:rsid w:val="0010183E"/>
    <w:rsid w:val="00103886"/>
    <w:rsid w:val="00103D1D"/>
    <w:rsid w:val="0010440B"/>
    <w:rsid w:val="00106552"/>
    <w:rsid w:val="001071A8"/>
    <w:rsid w:val="001074D1"/>
    <w:rsid w:val="00107ACA"/>
    <w:rsid w:val="00112861"/>
    <w:rsid w:val="00113114"/>
    <w:rsid w:val="00113998"/>
    <w:rsid w:val="00113D1A"/>
    <w:rsid w:val="00114900"/>
    <w:rsid w:val="00116584"/>
    <w:rsid w:val="00120157"/>
    <w:rsid w:val="00120A6B"/>
    <w:rsid w:val="00123987"/>
    <w:rsid w:val="00125BFE"/>
    <w:rsid w:val="001261E9"/>
    <w:rsid w:val="001275EC"/>
    <w:rsid w:val="001278EE"/>
    <w:rsid w:val="001279E6"/>
    <w:rsid w:val="00131A1E"/>
    <w:rsid w:val="001338D3"/>
    <w:rsid w:val="001342BF"/>
    <w:rsid w:val="00134D2A"/>
    <w:rsid w:val="00137F2C"/>
    <w:rsid w:val="0014173A"/>
    <w:rsid w:val="00141C74"/>
    <w:rsid w:val="00141F24"/>
    <w:rsid w:val="00144BB5"/>
    <w:rsid w:val="00144D66"/>
    <w:rsid w:val="00146AAA"/>
    <w:rsid w:val="00146F9A"/>
    <w:rsid w:val="00147B63"/>
    <w:rsid w:val="001505EA"/>
    <w:rsid w:val="0015304D"/>
    <w:rsid w:val="00153552"/>
    <w:rsid w:val="00154654"/>
    <w:rsid w:val="001558C1"/>
    <w:rsid w:val="00156DC6"/>
    <w:rsid w:val="00157E30"/>
    <w:rsid w:val="00157E61"/>
    <w:rsid w:val="00165435"/>
    <w:rsid w:val="001663C8"/>
    <w:rsid w:val="001665A0"/>
    <w:rsid w:val="00167A17"/>
    <w:rsid w:val="00174B6A"/>
    <w:rsid w:val="00175526"/>
    <w:rsid w:val="00175A05"/>
    <w:rsid w:val="0017714E"/>
    <w:rsid w:val="001818CF"/>
    <w:rsid w:val="001839CE"/>
    <w:rsid w:val="00190179"/>
    <w:rsid w:val="00192DCD"/>
    <w:rsid w:val="001964DC"/>
    <w:rsid w:val="00197F0A"/>
    <w:rsid w:val="001A23E9"/>
    <w:rsid w:val="001A2629"/>
    <w:rsid w:val="001A5885"/>
    <w:rsid w:val="001A5C61"/>
    <w:rsid w:val="001A7781"/>
    <w:rsid w:val="001B0DC8"/>
    <w:rsid w:val="001B3DB9"/>
    <w:rsid w:val="001B5BD3"/>
    <w:rsid w:val="001B5F05"/>
    <w:rsid w:val="001B6138"/>
    <w:rsid w:val="001B7C09"/>
    <w:rsid w:val="001C0AEA"/>
    <w:rsid w:val="001C0B6A"/>
    <w:rsid w:val="001C465B"/>
    <w:rsid w:val="001D13D0"/>
    <w:rsid w:val="001D353C"/>
    <w:rsid w:val="001D6C88"/>
    <w:rsid w:val="001D73C4"/>
    <w:rsid w:val="001D7801"/>
    <w:rsid w:val="001D7B97"/>
    <w:rsid w:val="001E7112"/>
    <w:rsid w:val="001F0E9C"/>
    <w:rsid w:val="001F1058"/>
    <w:rsid w:val="001F1907"/>
    <w:rsid w:val="001F2323"/>
    <w:rsid w:val="001F3AED"/>
    <w:rsid w:val="001F516E"/>
    <w:rsid w:val="001F5C32"/>
    <w:rsid w:val="001F5C58"/>
    <w:rsid w:val="001F675A"/>
    <w:rsid w:val="001F7007"/>
    <w:rsid w:val="002010DB"/>
    <w:rsid w:val="00201CCB"/>
    <w:rsid w:val="002026A0"/>
    <w:rsid w:val="00202DEC"/>
    <w:rsid w:val="00204D25"/>
    <w:rsid w:val="00206A09"/>
    <w:rsid w:val="002112B2"/>
    <w:rsid w:val="00211811"/>
    <w:rsid w:val="00211A2C"/>
    <w:rsid w:val="00211C16"/>
    <w:rsid w:val="00214ABC"/>
    <w:rsid w:val="00214B78"/>
    <w:rsid w:val="00214C40"/>
    <w:rsid w:val="002175E5"/>
    <w:rsid w:val="002205D9"/>
    <w:rsid w:val="002225D5"/>
    <w:rsid w:val="00223F20"/>
    <w:rsid w:val="002260EB"/>
    <w:rsid w:val="00226B9F"/>
    <w:rsid w:val="00227BD0"/>
    <w:rsid w:val="00230B76"/>
    <w:rsid w:val="00230D6A"/>
    <w:rsid w:val="00232D03"/>
    <w:rsid w:val="00233A04"/>
    <w:rsid w:val="002603DD"/>
    <w:rsid w:val="002607CD"/>
    <w:rsid w:val="00262EAB"/>
    <w:rsid w:val="00263F7E"/>
    <w:rsid w:val="002649CA"/>
    <w:rsid w:val="00266CF9"/>
    <w:rsid w:val="00270091"/>
    <w:rsid w:val="00270E21"/>
    <w:rsid w:val="00271257"/>
    <w:rsid w:val="00272AF3"/>
    <w:rsid w:val="002739E0"/>
    <w:rsid w:val="00273D1C"/>
    <w:rsid w:val="00274103"/>
    <w:rsid w:val="002742EE"/>
    <w:rsid w:val="002837AD"/>
    <w:rsid w:val="0028716A"/>
    <w:rsid w:val="00287438"/>
    <w:rsid w:val="002878C9"/>
    <w:rsid w:val="0029298A"/>
    <w:rsid w:val="002945EC"/>
    <w:rsid w:val="002949B7"/>
    <w:rsid w:val="00294B1E"/>
    <w:rsid w:val="002957DC"/>
    <w:rsid w:val="00297480"/>
    <w:rsid w:val="002A7E1E"/>
    <w:rsid w:val="002B01A0"/>
    <w:rsid w:val="002B1658"/>
    <w:rsid w:val="002B3B0B"/>
    <w:rsid w:val="002C051C"/>
    <w:rsid w:val="002C0ED2"/>
    <w:rsid w:val="002C17FF"/>
    <w:rsid w:val="002C3D65"/>
    <w:rsid w:val="002D158E"/>
    <w:rsid w:val="002D2423"/>
    <w:rsid w:val="002D2FB9"/>
    <w:rsid w:val="002D4A99"/>
    <w:rsid w:val="002D51AD"/>
    <w:rsid w:val="002E2189"/>
    <w:rsid w:val="002F0927"/>
    <w:rsid w:val="002F465F"/>
    <w:rsid w:val="003007CA"/>
    <w:rsid w:val="00301036"/>
    <w:rsid w:val="00301AAB"/>
    <w:rsid w:val="0030613D"/>
    <w:rsid w:val="003069AE"/>
    <w:rsid w:val="003077E4"/>
    <w:rsid w:val="0031262B"/>
    <w:rsid w:val="00315856"/>
    <w:rsid w:val="00316B57"/>
    <w:rsid w:val="00316D08"/>
    <w:rsid w:val="00321206"/>
    <w:rsid w:val="00321D7D"/>
    <w:rsid w:val="00322407"/>
    <w:rsid w:val="00323ED8"/>
    <w:rsid w:val="0032781B"/>
    <w:rsid w:val="00327CDA"/>
    <w:rsid w:val="00330EE1"/>
    <w:rsid w:val="00331291"/>
    <w:rsid w:val="003321E0"/>
    <w:rsid w:val="003340A6"/>
    <w:rsid w:val="00335099"/>
    <w:rsid w:val="00335104"/>
    <w:rsid w:val="003364E6"/>
    <w:rsid w:val="003369F8"/>
    <w:rsid w:val="00337667"/>
    <w:rsid w:val="00342E99"/>
    <w:rsid w:val="0034607D"/>
    <w:rsid w:val="003471B6"/>
    <w:rsid w:val="00351475"/>
    <w:rsid w:val="00351EF7"/>
    <w:rsid w:val="0035224B"/>
    <w:rsid w:val="00352AF8"/>
    <w:rsid w:val="00352B44"/>
    <w:rsid w:val="003546DD"/>
    <w:rsid w:val="003566B6"/>
    <w:rsid w:val="00361CA0"/>
    <w:rsid w:val="00361ED5"/>
    <w:rsid w:val="00362745"/>
    <w:rsid w:val="003663AA"/>
    <w:rsid w:val="00376415"/>
    <w:rsid w:val="00376512"/>
    <w:rsid w:val="0038116D"/>
    <w:rsid w:val="00381355"/>
    <w:rsid w:val="00382009"/>
    <w:rsid w:val="003864A3"/>
    <w:rsid w:val="00386C2E"/>
    <w:rsid w:val="00387151"/>
    <w:rsid w:val="003876FB"/>
    <w:rsid w:val="0039055A"/>
    <w:rsid w:val="0039139D"/>
    <w:rsid w:val="00392E15"/>
    <w:rsid w:val="0039590A"/>
    <w:rsid w:val="00397CC1"/>
    <w:rsid w:val="003A0145"/>
    <w:rsid w:val="003A2A2C"/>
    <w:rsid w:val="003A707C"/>
    <w:rsid w:val="003A7E01"/>
    <w:rsid w:val="003B12BA"/>
    <w:rsid w:val="003B23F0"/>
    <w:rsid w:val="003B467C"/>
    <w:rsid w:val="003B668C"/>
    <w:rsid w:val="003B708E"/>
    <w:rsid w:val="003C022A"/>
    <w:rsid w:val="003C090B"/>
    <w:rsid w:val="003C1DF9"/>
    <w:rsid w:val="003C40DB"/>
    <w:rsid w:val="003C4118"/>
    <w:rsid w:val="003C4909"/>
    <w:rsid w:val="003C5F10"/>
    <w:rsid w:val="003C6EB7"/>
    <w:rsid w:val="003D2A28"/>
    <w:rsid w:val="003D2E01"/>
    <w:rsid w:val="003D4295"/>
    <w:rsid w:val="003D44E1"/>
    <w:rsid w:val="003D466B"/>
    <w:rsid w:val="003D4E67"/>
    <w:rsid w:val="003D62BB"/>
    <w:rsid w:val="003D77FD"/>
    <w:rsid w:val="003E27D1"/>
    <w:rsid w:val="003E2E4C"/>
    <w:rsid w:val="003E474E"/>
    <w:rsid w:val="003E6F40"/>
    <w:rsid w:val="003E715D"/>
    <w:rsid w:val="003E7DB6"/>
    <w:rsid w:val="003F2811"/>
    <w:rsid w:val="003F7EFB"/>
    <w:rsid w:val="0041325E"/>
    <w:rsid w:val="004154C0"/>
    <w:rsid w:val="004157BE"/>
    <w:rsid w:val="00420856"/>
    <w:rsid w:val="00420A35"/>
    <w:rsid w:val="004216C6"/>
    <w:rsid w:val="00423B5B"/>
    <w:rsid w:val="00425582"/>
    <w:rsid w:val="004256C9"/>
    <w:rsid w:val="00427CF8"/>
    <w:rsid w:val="00435BD4"/>
    <w:rsid w:val="00440C39"/>
    <w:rsid w:val="00441DCF"/>
    <w:rsid w:val="00442ECF"/>
    <w:rsid w:val="004476D8"/>
    <w:rsid w:val="00450837"/>
    <w:rsid w:val="00450F94"/>
    <w:rsid w:val="004529B2"/>
    <w:rsid w:val="00455C3E"/>
    <w:rsid w:val="00456BB7"/>
    <w:rsid w:val="004600F7"/>
    <w:rsid w:val="00461AF3"/>
    <w:rsid w:val="004633FA"/>
    <w:rsid w:val="004644B1"/>
    <w:rsid w:val="00470ACB"/>
    <w:rsid w:val="00470C2A"/>
    <w:rsid w:val="004719BD"/>
    <w:rsid w:val="00471F32"/>
    <w:rsid w:val="00472EC7"/>
    <w:rsid w:val="00474299"/>
    <w:rsid w:val="00474D57"/>
    <w:rsid w:val="00476AC7"/>
    <w:rsid w:val="00476C72"/>
    <w:rsid w:val="00480358"/>
    <w:rsid w:val="00480D39"/>
    <w:rsid w:val="004821FB"/>
    <w:rsid w:val="00486E76"/>
    <w:rsid w:val="0049018C"/>
    <w:rsid w:val="00497A3E"/>
    <w:rsid w:val="004A1465"/>
    <w:rsid w:val="004A256B"/>
    <w:rsid w:val="004A3EEC"/>
    <w:rsid w:val="004A6D8E"/>
    <w:rsid w:val="004A79FB"/>
    <w:rsid w:val="004B12AD"/>
    <w:rsid w:val="004B2C27"/>
    <w:rsid w:val="004B3902"/>
    <w:rsid w:val="004B4D59"/>
    <w:rsid w:val="004B6121"/>
    <w:rsid w:val="004C2215"/>
    <w:rsid w:val="004C2565"/>
    <w:rsid w:val="004C530C"/>
    <w:rsid w:val="004C5717"/>
    <w:rsid w:val="004D1D24"/>
    <w:rsid w:val="004D3DCA"/>
    <w:rsid w:val="004D5ED8"/>
    <w:rsid w:val="004E0A5D"/>
    <w:rsid w:val="004E0FBD"/>
    <w:rsid w:val="004E10F4"/>
    <w:rsid w:val="004E506A"/>
    <w:rsid w:val="004E57EF"/>
    <w:rsid w:val="004E580A"/>
    <w:rsid w:val="004E5B8B"/>
    <w:rsid w:val="004E6C20"/>
    <w:rsid w:val="004F1BB9"/>
    <w:rsid w:val="004F26FC"/>
    <w:rsid w:val="004F5CA1"/>
    <w:rsid w:val="00500131"/>
    <w:rsid w:val="00500D0D"/>
    <w:rsid w:val="00500F60"/>
    <w:rsid w:val="00501BCA"/>
    <w:rsid w:val="00501F7F"/>
    <w:rsid w:val="00506320"/>
    <w:rsid w:val="00507AD7"/>
    <w:rsid w:val="00517468"/>
    <w:rsid w:val="00520066"/>
    <w:rsid w:val="00521942"/>
    <w:rsid w:val="00522B5B"/>
    <w:rsid w:val="00526ECA"/>
    <w:rsid w:val="00527395"/>
    <w:rsid w:val="00531010"/>
    <w:rsid w:val="0053135E"/>
    <w:rsid w:val="00531768"/>
    <w:rsid w:val="00533658"/>
    <w:rsid w:val="005411A1"/>
    <w:rsid w:val="00542DD0"/>
    <w:rsid w:val="005437C4"/>
    <w:rsid w:val="00544668"/>
    <w:rsid w:val="00544685"/>
    <w:rsid w:val="00550EDC"/>
    <w:rsid w:val="00555E00"/>
    <w:rsid w:val="00555F96"/>
    <w:rsid w:val="0055799D"/>
    <w:rsid w:val="005612F3"/>
    <w:rsid w:val="00563327"/>
    <w:rsid w:val="00564D70"/>
    <w:rsid w:val="00565BEC"/>
    <w:rsid w:val="00565ECB"/>
    <w:rsid w:val="00566707"/>
    <w:rsid w:val="0057012D"/>
    <w:rsid w:val="005712C0"/>
    <w:rsid w:val="0057213B"/>
    <w:rsid w:val="00572282"/>
    <w:rsid w:val="005736E1"/>
    <w:rsid w:val="0057386B"/>
    <w:rsid w:val="00574DD3"/>
    <w:rsid w:val="00577F18"/>
    <w:rsid w:val="00581C4D"/>
    <w:rsid w:val="00582635"/>
    <w:rsid w:val="00583CC2"/>
    <w:rsid w:val="00585310"/>
    <w:rsid w:val="005910B0"/>
    <w:rsid w:val="005939D5"/>
    <w:rsid w:val="005943D0"/>
    <w:rsid w:val="00595EDE"/>
    <w:rsid w:val="005A3562"/>
    <w:rsid w:val="005B1206"/>
    <w:rsid w:val="005B3A1D"/>
    <w:rsid w:val="005B6B4B"/>
    <w:rsid w:val="005B7BF2"/>
    <w:rsid w:val="005C03F9"/>
    <w:rsid w:val="005C190E"/>
    <w:rsid w:val="005C4763"/>
    <w:rsid w:val="005C6504"/>
    <w:rsid w:val="005D17C5"/>
    <w:rsid w:val="005D22B9"/>
    <w:rsid w:val="005D3BCF"/>
    <w:rsid w:val="005D52FD"/>
    <w:rsid w:val="005E34AE"/>
    <w:rsid w:val="005E3B59"/>
    <w:rsid w:val="005E7681"/>
    <w:rsid w:val="005E7A67"/>
    <w:rsid w:val="005F2199"/>
    <w:rsid w:val="005F5765"/>
    <w:rsid w:val="005F6985"/>
    <w:rsid w:val="005F69FA"/>
    <w:rsid w:val="0060004A"/>
    <w:rsid w:val="00600C68"/>
    <w:rsid w:val="006012A4"/>
    <w:rsid w:val="00601C4E"/>
    <w:rsid w:val="00604275"/>
    <w:rsid w:val="00614D13"/>
    <w:rsid w:val="0061624A"/>
    <w:rsid w:val="0062027A"/>
    <w:rsid w:val="00622612"/>
    <w:rsid w:val="00624C28"/>
    <w:rsid w:val="00624F0A"/>
    <w:rsid w:val="0062572E"/>
    <w:rsid w:val="006259B7"/>
    <w:rsid w:val="00627002"/>
    <w:rsid w:val="00627435"/>
    <w:rsid w:val="00627E19"/>
    <w:rsid w:val="00632E7B"/>
    <w:rsid w:val="00633C46"/>
    <w:rsid w:val="00634672"/>
    <w:rsid w:val="00635954"/>
    <w:rsid w:val="0064163B"/>
    <w:rsid w:val="00642703"/>
    <w:rsid w:val="00646239"/>
    <w:rsid w:val="006538FC"/>
    <w:rsid w:val="00655FCB"/>
    <w:rsid w:val="00664758"/>
    <w:rsid w:val="006657D1"/>
    <w:rsid w:val="00665D58"/>
    <w:rsid w:val="00666132"/>
    <w:rsid w:val="00672E07"/>
    <w:rsid w:val="0067383F"/>
    <w:rsid w:val="006738BA"/>
    <w:rsid w:val="00676C79"/>
    <w:rsid w:val="00676E70"/>
    <w:rsid w:val="0067732C"/>
    <w:rsid w:val="00677474"/>
    <w:rsid w:val="00686244"/>
    <w:rsid w:val="006922AF"/>
    <w:rsid w:val="006952C5"/>
    <w:rsid w:val="0069768F"/>
    <w:rsid w:val="006A2116"/>
    <w:rsid w:val="006A2DFE"/>
    <w:rsid w:val="006A5CC7"/>
    <w:rsid w:val="006A79E1"/>
    <w:rsid w:val="006B0D41"/>
    <w:rsid w:val="006B164A"/>
    <w:rsid w:val="006B38DF"/>
    <w:rsid w:val="006B4784"/>
    <w:rsid w:val="006B6080"/>
    <w:rsid w:val="006C06EC"/>
    <w:rsid w:val="006C0DA2"/>
    <w:rsid w:val="006C2AB7"/>
    <w:rsid w:val="006C2D84"/>
    <w:rsid w:val="006C3865"/>
    <w:rsid w:val="006C3D87"/>
    <w:rsid w:val="006D1D74"/>
    <w:rsid w:val="006D3E1A"/>
    <w:rsid w:val="006D5AA3"/>
    <w:rsid w:val="006D7E42"/>
    <w:rsid w:val="006E25B6"/>
    <w:rsid w:val="006E5EE4"/>
    <w:rsid w:val="006F0393"/>
    <w:rsid w:val="006F1CEB"/>
    <w:rsid w:val="006F3BB0"/>
    <w:rsid w:val="006F7DEC"/>
    <w:rsid w:val="00702F9C"/>
    <w:rsid w:val="0070687E"/>
    <w:rsid w:val="0071232A"/>
    <w:rsid w:val="0071391D"/>
    <w:rsid w:val="00715571"/>
    <w:rsid w:val="007251DC"/>
    <w:rsid w:val="00727B54"/>
    <w:rsid w:val="00730053"/>
    <w:rsid w:val="00730783"/>
    <w:rsid w:val="007307FC"/>
    <w:rsid w:val="00731C00"/>
    <w:rsid w:val="00734E41"/>
    <w:rsid w:val="007421EF"/>
    <w:rsid w:val="0074443C"/>
    <w:rsid w:val="00744CEE"/>
    <w:rsid w:val="00745C91"/>
    <w:rsid w:val="00752CB2"/>
    <w:rsid w:val="00752DCC"/>
    <w:rsid w:val="0075382A"/>
    <w:rsid w:val="0075474C"/>
    <w:rsid w:val="00755726"/>
    <w:rsid w:val="00756050"/>
    <w:rsid w:val="007563F1"/>
    <w:rsid w:val="00760A34"/>
    <w:rsid w:val="0076149F"/>
    <w:rsid w:val="007637A3"/>
    <w:rsid w:val="007639B4"/>
    <w:rsid w:val="0077311B"/>
    <w:rsid w:val="00782A15"/>
    <w:rsid w:val="007851B0"/>
    <w:rsid w:val="007851F3"/>
    <w:rsid w:val="00786615"/>
    <w:rsid w:val="007866B7"/>
    <w:rsid w:val="007904A1"/>
    <w:rsid w:val="0079171C"/>
    <w:rsid w:val="00794AD7"/>
    <w:rsid w:val="00794B23"/>
    <w:rsid w:val="007A3629"/>
    <w:rsid w:val="007A5690"/>
    <w:rsid w:val="007A65C3"/>
    <w:rsid w:val="007B14D5"/>
    <w:rsid w:val="007B2F58"/>
    <w:rsid w:val="007B44C0"/>
    <w:rsid w:val="007B7D57"/>
    <w:rsid w:val="007C0765"/>
    <w:rsid w:val="007C28A6"/>
    <w:rsid w:val="007C3B92"/>
    <w:rsid w:val="007C5D01"/>
    <w:rsid w:val="007D16B9"/>
    <w:rsid w:val="007D4558"/>
    <w:rsid w:val="007D48E9"/>
    <w:rsid w:val="007D4A26"/>
    <w:rsid w:val="007D4BDC"/>
    <w:rsid w:val="007D549E"/>
    <w:rsid w:val="007E1DB0"/>
    <w:rsid w:val="007E3D71"/>
    <w:rsid w:val="007E59CA"/>
    <w:rsid w:val="007F20B8"/>
    <w:rsid w:val="007F4EA9"/>
    <w:rsid w:val="007F6A81"/>
    <w:rsid w:val="007F74DD"/>
    <w:rsid w:val="00801B9E"/>
    <w:rsid w:val="0080499A"/>
    <w:rsid w:val="00805F0B"/>
    <w:rsid w:val="0080624D"/>
    <w:rsid w:val="0080683C"/>
    <w:rsid w:val="00806C1D"/>
    <w:rsid w:val="00807713"/>
    <w:rsid w:val="0081389E"/>
    <w:rsid w:val="00816EAB"/>
    <w:rsid w:val="00817173"/>
    <w:rsid w:val="008174A1"/>
    <w:rsid w:val="00821E7D"/>
    <w:rsid w:val="00824C4E"/>
    <w:rsid w:val="008273C9"/>
    <w:rsid w:val="00830315"/>
    <w:rsid w:val="00831F69"/>
    <w:rsid w:val="00834232"/>
    <w:rsid w:val="00835329"/>
    <w:rsid w:val="00837094"/>
    <w:rsid w:val="008374B2"/>
    <w:rsid w:val="00837611"/>
    <w:rsid w:val="008400D4"/>
    <w:rsid w:val="00841105"/>
    <w:rsid w:val="00841827"/>
    <w:rsid w:val="008456CE"/>
    <w:rsid w:val="00846240"/>
    <w:rsid w:val="00847230"/>
    <w:rsid w:val="00851F89"/>
    <w:rsid w:val="00852379"/>
    <w:rsid w:val="008526AD"/>
    <w:rsid w:val="00852E3B"/>
    <w:rsid w:val="00854940"/>
    <w:rsid w:val="008576A9"/>
    <w:rsid w:val="00861D71"/>
    <w:rsid w:val="00865833"/>
    <w:rsid w:val="00866925"/>
    <w:rsid w:val="00866AF6"/>
    <w:rsid w:val="00872161"/>
    <w:rsid w:val="008733A6"/>
    <w:rsid w:val="008737B0"/>
    <w:rsid w:val="00873E54"/>
    <w:rsid w:val="00874063"/>
    <w:rsid w:val="00877DEC"/>
    <w:rsid w:val="00881701"/>
    <w:rsid w:val="008817B5"/>
    <w:rsid w:val="00882D1D"/>
    <w:rsid w:val="008832A9"/>
    <w:rsid w:val="00884834"/>
    <w:rsid w:val="00891812"/>
    <w:rsid w:val="00893663"/>
    <w:rsid w:val="00896AD6"/>
    <w:rsid w:val="008A180D"/>
    <w:rsid w:val="008A5E39"/>
    <w:rsid w:val="008A6270"/>
    <w:rsid w:val="008B043C"/>
    <w:rsid w:val="008B0B71"/>
    <w:rsid w:val="008B12A8"/>
    <w:rsid w:val="008B2BD0"/>
    <w:rsid w:val="008B4409"/>
    <w:rsid w:val="008B5F94"/>
    <w:rsid w:val="008B6006"/>
    <w:rsid w:val="008C12F1"/>
    <w:rsid w:val="008C16F8"/>
    <w:rsid w:val="008C495F"/>
    <w:rsid w:val="008C66E1"/>
    <w:rsid w:val="008D05D7"/>
    <w:rsid w:val="008D2783"/>
    <w:rsid w:val="008D50EB"/>
    <w:rsid w:val="008E1902"/>
    <w:rsid w:val="008E4065"/>
    <w:rsid w:val="008E7213"/>
    <w:rsid w:val="008F0A7D"/>
    <w:rsid w:val="008F259D"/>
    <w:rsid w:val="008F3D24"/>
    <w:rsid w:val="008F5735"/>
    <w:rsid w:val="009028A6"/>
    <w:rsid w:val="00905D4F"/>
    <w:rsid w:val="00906227"/>
    <w:rsid w:val="00907160"/>
    <w:rsid w:val="00911A2A"/>
    <w:rsid w:val="0091285F"/>
    <w:rsid w:val="00912B21"/>
    <w:rsid w:val="00913693"/>
    <w:rsid w:val="009136FE"/>
    <w:rsid w:val="00913C55"/>
    <w:rsid w:val="009152C6"/>
    <w:rsid w:val="00917240"/>
    <w:rsid w:val="00917A07"/>
    <w:rsid w:val="00920012"/>
    <w:rsid w:val="00920C1B"/>
    <w:rsid w:val="00926183"/>
    <w:rsid w:val="009332A3"/>
    <w:rsid w:val="00935385"/>
    <w:rsid w:val="00937469"/>
    <w:rsid w:val="00941FBC"/>
    <w:rsid w:val="009428CE"/>
    <w:rsid w:val="0094477D"/>
    <w:rsid w:val="009455F4"/>
    <w:rsid w:val="00945B6A"/>
    <w:rsid w:val="00950613"/>
    <w:rsid w:val="00950EE3"/>
    <w:rsid w:val="009510F0"/>
    <w:rsid w:val="0095117F"/>
    <w:rsid w:val="00953897"/>
    <w:rsid w:val="00956A87"/>
    <w:rsid w:val="009572EC"/>
    <w:rsid w:val="00960183"/>
    <w:rsid w:val="009611CE"/>
    <w:rsid w:val="00961916"/>
    <w:rsid w:val="0096215B"/>
    <w:rsid w:val="00962309"/>
    <w:rsid w:val="00966B40"/>
    <w:rsid w:val="00967040"/>
    <w:rsid w:val="009713E3"/>
    <w:rsid w:val="00971A34"/>
    <w:rsid w:val="00973A15"/>
    <w:rsid w:val="00976520"/>
    <w:rsid w:val="009773A4"/>
    <w:rsid w:val="00985B08"/>
    <w:rsid w:val="00991214"/>
    <w:rsid w:val="00992291"/>
    <w:rsid w:val="0099245D"/>
    <w:rsid w:val="00994073"/>
    <w:rsid w:val="00996335"/>
    <w:rsid w:val="009968BD"/>
    <w:rsid w:val="00996D1D"/>
    <w:rsid w:val="009A048E"/>
    <w:rsid w:val="009A1831"/>
    <w:rsid w:val="009A4214"/>
    <w:rsid w:val="009A473C"/>
    <w:rsid w:val="009A6205"/>
    <w:rsid w:val="009A7E9E"/>
    <w:rsid w:val="009B1313"/>
    <w:rsid w:val="009B28A7"/>
    <w:rsid w:val="009B42F7"/>
    <w:rsid w:val="009B7E35"/>
    <w:rsid w:val="009C0CE2"/>
    <w:rsid w:val="009C0DE4"/>
    <w:rsid w:val="009C37D8"/>
    <w:rsid w:val="009C3E8F"/>
    <w:rsid w:val="009C4181"/>
    <w:rsid w:val="009C41A5"/>
    <w:rsid w:val="009C4B5B"/>
    <w:rsid w:val="009D1B70"/>
    <w:rsid w:val="009D22AE"/>
    <w:rsid w:val="009D2338"/>
    <w:rsid w:val="009D2F68"/>
    <w:rsid w:val="009D4A38"/>
    <w:rsid w:val="009D5039"/>
    <w:rsid w:val="009D68B4"/>
    <w:rsid w:val="009E1072"/>
    <w:rsid w:val="009E16DB"/>
    <w:rsid w:val="009E2238"/>
    <w:rsid w:val="009E28ED"/>
    <w:rsid w:val="009E3D09"/>
    <w:rsid w:val="009E4206"/>
    <w:rsid w:val="009E4F00"/>
    <w:rsid w:val="009F03D4"/>
    <w:rsid w:val="009F04A5"/>
    <w:rsid w:val="009F1818"/>
    <w:rsid w:val="009F1C52"/>
    <w:rsid w:val="009F2482"/>
    <w:rsid w:val="009F2B6B"/>
    <w:rsid w:val="009F34BC"/>
    <w:rsid w:val="009F370F"/>
    <w:rsid w:val="009F38B2"/>
    <w:rsid w:val="009F700D"/>
    <w:rsid w:val="00A03AB4"/>
    <w:rsid w:val="00A060FD"/>
    <w:rsid w:val="00A06F6A"/>
    <w:rsid w:val="00A0728E"/>
    <w:rsid w:val="00A11EF5"/>
    <w:rsid w:val="00A12335"/>
    <w:rsid w:val="00A1389D"/>
    <w:rsid w:val="00A143DB"/>
    <w:rsid w:val="00A152C7"/>
    <w:rsid w:val="00A162DF"/>
    <w:rsid w:val="00A16F34"/>
    <w:rsid w:val="00A17415"/>
    <w:rsid w:val="00A17DA7"/>
    <w:rsid w:val="00A201AA"/>
    <w:rsid w:val="00A20DF7"/>
    <w:rsid w:val="00A2130E"/>
    <w:rsid w:val="00A22B61"/>
    <w:rsid w:val="00A249BE"/>
    <w:rsid w:val="00A253D7"/>
    <w:rsid w:val="00A258A0"/>
    <w:rsid w:val="00A25A1B"/>
    <w:rsid w:val="00A2704E"/>
    <w:rsid w:val="00A308AF"/>
    <w:rsid w:val="00A30E23"/>
    <w:rsid w:val="00A30E91"/>
    <w:rsid w:val="00A31E45"/>
    <w:rsid w:val="00A33E07"/>
    <w:rsid w:val="00A342FB"/>
    <w:rsid w:val="00A346FD"/>
    <w:rsid w:val="00A35055"/>
    <w:rsid w:val="00A35769"/>
    <w:rsid w:val="00A37B7E"/>
    <w:rsid w:val="00A40BEE"/>
    <w:rsid w:val="00A41053"/>
    <w:rsid w:val="00A43974"/>
    <w:rsid w:val="00A44991"/>
    <w:rsid w:val="00A46D40"/>
    <w:rsid w:val="00A52DAC"/>
    <w:rsid w:val="00A53BD1"/>
    <w:rsid w:val="00A545DA"/>
    <w:rsid w:val="00A54B14"/>
    <w:rsid w:val="00A5641F"/>
    <w:rsid w:val="00A61135"/>
    <w:rsid w:val="00A634A3"/>
    <w:rsid w:val="00A64523"/>
    <w:rsid w:val="00A64BB1"/>
    <w:rsid w:val="00A67B1C"/>
    <w:rsid w:val="00A70D4E"/>
    <w:rsid w:val="00A72A42"/>
    <w:rsid w:val="00A7584A"/>
    <w:rsid w:val="00A76E4C"/>
    <w:rsid w:val="00A82FE5"/>
    <w:rsid w:val="00A8614B"/>
    <w:rsid w:val="00A90B65"/>
    <w:rsid w:val="00A92B2B"/>
    <w:rsid w:val="00A96278"/>
    <w:rsid w:val="00AA2BF4"/>
    <w:rsid w:val="00AA3B32"/>
    <w:rsid w:val="00AA498E"/>
    <w:rsid w:val="00AA4D66"/>
    <w:rsid w:val="00AA7D97"/>
    <w:rsid w:val="00AB1976"/>
    <w:rsid w:val="00AB288D"/>
    <w:rsid w:val="00AB4176"/>
    <w:rsid w:val="00AB563D"/>
    <w:rsid w:val="00AB65A7"/>
    <w:rsid w:val="00AB7688"/>
    <w:rsid w:val="00AC0E97"/>
    <w:rsid w:val="00AC503C"/>
    <w:rsid w:val="00AC5B69"/>
    <w:rsid w:val="00AD19CD"/>
    <w:rsid w:val="00AD2BB9"/>
    <w:rsid w:val="00AD3C27"/>
    <w:rsid w:val="00AD468E"/>
    <w:rsid w:val="00AD47EF"/>
    <w:rsid w:val="00AD47FB"/>
    <w:rsid w:val="00AD68E5"/>
    <w:rsid w:val="00AE0135"/>
    <w:rsid w:val="00AE241D"/>
    <w:rsid w:val="00AE4B07"/>
    <w:rsid w:val="00AF0751"/>
    <w:rsid w:val="00AF1563"/>
    <w:rsid w:val="00AF16A1"/>
    <w:rsid w:val="00AF4083"/>
    <w:rsid w:val="00AF44CD"/>
    <w:rsid w:val="00AF5260"/>
    <w:rsid w:val="00AF52B8"/>
    <w:rsid w:val="00AF5987"/>
    <w:rsid w:val="00AF7540"/>
    <w:rsid w:val="00AF7923"/>
    <w:rsid w:val="00B00435"/>
    <w:rsid w:val="00B00D21"/>
    <w:rsid w:val="00B03EB0"/>
    <w:rsid w:val="00B0498D"/>
    <w:rsid w:val="00B05AD4"/>
    <w:rsid w:val="00B12624"/>
    <w:rsid w:val="00B12983"/>
    <w:rsid w:val="00B16525"/>
    <w:rsid w:val="00B17BD4"/>
    <w:rsid w:val="00B23047"/>
    <w:rsid w:val="00B27BB3"/>
    <w:rsid w:val="00B319E7"/>
    <w:rsid w:val="00B33A31"/>
    <w:rsid w:val="00B34D78"/>
    <w:rsid w:val="00B35BA8"/>
    <w:rsid w:val="00B40F93"/>
    <w:rsid w:val="00B42818"/>
    <w:rsid w:val="00B5056A"/>
    <w:rsid w:val="00B506FA"/>
    <w:rsid w:val="00B510B1"/>
    <w:rsid w:val="00B565A9"/>
    <w:rsid w:val="00B6023D"/>
    <w:rsid w:val="00B61C88"/>
    <w:rsid w:val="00B61FA2"/>
    <w:rsid w:val="00B62DAE"/>
    <w:rsid w:val="00B62FBE"/>
    <w:rsid w:val="00B64CBC"/>
    <w:rsid w:val="00B656EA"/>
    <w:rsid w:val="00B67852"/>
    <w:rsid w:val="00B67893"/>
    <w:rsid w:val="00B67941"/>
    <w:rsid w:val="00B70CD2"/>
    <w:rsid w:val="00B752B8"/>
    <w:rsid w:val="00B75E64"/>
    <w:rsid w:val="00B76444"/>
    <w:rsid w:val="00B81698"/>
    <w:rsid w:val="00B849BE"/>
    <w:rsid w:val="00B8597A"/>
    <w:rsid w:val="00B87F54"/>
    <w:rsid w:val="00B906DF"/>
    <w:rsid w:val="00B92418"/>
    <w:rsid w:val="00B92B36"/>
    <w:rsid w:val="00B92BC5"/>
    <w:rsid w:val="00B9791A"/>
    <w:rsid w:val="00BA34D2"/>
    <w:rsid w:val="00BA3E9E"/>
    <w:rsid w:val="00BA4A76"/>
    <w:rsid w:val="00BA4FDE"/>
    <w:rsid w:val="00BB42D4"/>
    <w:rsid w:val="00BB465C"/>
    <w:rsid w:val="00BB595E"/>
    <w:rsid w:val="00BB75A5"/>
    <w:rsid w:val="00BC225B"/>
    <w:rsid w:val="00BC39B0"/>
    <w:rsid w:val="00BC48CC"/>
    <w:rsid w:val="00BD00D5"/>
    <w:rsid w:val="00BD06C1"/>
    <w:rsid w:val="00BD276C"/>
    <w:rsid w:val="00BD5B3D"/>
    <w:rsid w:val="00BD7149"/>
    <w:rsid w:val="00BD7D4A"/>
    <w:rsid w:val="00BE02DF"/>
    <w:rsid w:val="00BE1E98"/>
    <w:rsid w:val="00BE244D"/>
    <w:rsid w:val="00BE410D"/>
    <w:rsid w:val="00BE5400"/>
    <w:rsid w:val="00BE6548"/>
    <w:rsid w:val="00BE7906"/>
    <w:rsid w:val="00BE79F7"/>
    <w:rsid w:val="00BF14A3"/>
    <w:rsid w:val="00BF1A01"/>
    <w:rsid w:val="00BF2FD3"/>
    <w:rsid w:val="00BF3ECD"/>
    <w:rsid w:val="00BF698B"/>
    <w:rsid w:val="00C0113F"/>
    <w:rsid w:val="00C01652"/>
    <w:rsid w:val="00C058F2"/>
    <w:rsid w:val="00C06D91"/>
    <w:rsid w:val="00C06E94"/>
    <w:rsid w:val="00C11000"/>
    <w:rsid w:val="00C1296D"/>
    <w:rsid w:val="00C2241E"/>
    <w:rsid w:val="00C233D0"/>
    <w:rsid w:val="00C23896"/>
    <w:rsid w:val="00C258AF"/>
    <w:rsid w:val="00C25D85"/>
    <w:rsid w:val="00C26E95"/>
    <w:rsid w:val="00C27526"/>
    <w:rsid w:val="00C302CB"/>
    <w:rsid w:val="00C34A7E"/>
    <w:rsid w:val="00C35796"/>
    <w:rsid w:val="00C40AC5"/>
    <w:rsid w:val="00C44D0C"/>
    <w:rsid w:val="00C479A2"/>
    <w:rsid w:val="00C50583"/>
    <w:rsid w:val="00C52024"/>
    <w:rsid w:val="00C55EEF"/>
    <w:rsid w:val="00C561FA"/>
    <w:rsid w:val="00C56CF1"/>
    <w:rsid w:val="00C60EA9"/>
    <w:rsid w:val="00C626B9"/>
    <w:rsid w:val="00C707DF"/>
    <w:rsid w:val="00C70C9A"/>
    <w:rsid w:val="00C71AFE"/>
    <w:rsid w:val="00C755A9"/>
    <w:rsid w:val="00C755E9"/>
    <w:rsid w:val="00C75813"/>
    <w:rsid w:val="00C76A8F"/>
    <w:rsid w:val="00C81321"/>
    <w:rsid w:val="00C9130D"/>
    <w:rsid w:val="00C91F3D"/>
    <w:rsid w:val="00C93235"/>
    <w:rsid w:val="00C93AE2"/>
    <w:rsid w:val="00C9761D"/>
    <w:rsid w:val="00CA1D36"/>
    <w:rsid w:val="00CA3574"/>
    <w:rsid w:val="00CB0B68"/>
    <w:rsid w:val="00CB6365"/>
    <w:rsid w:val="00CB6FC1"/>
    <w:rsid w:val="00CB725E"/>
    <w:rsid w:val="00CC03D5"/>
    <w:rsid w:val="00CC35D0"/>
    <w:rsid w:val="00CC4269"/>
    <w:rsid w:val="00CD1C08"/>
    <w:rsid w:val="00CD4C8E"/>
    <w:rsid w:val="00CD50F4"/>
    <w:rsid w:val="00CD681F"/>
    <w:rsid w:val="00CE007F"/>
    <w:rsid w:val="00CE2706"/>
    <w:rsid w:val="00CE3EB7"/>
    <w:rsid w:val="00CE6B11"/>
    <w:rsid w:val="00CE6B20"/>
    <w:rsid w:val="00CE78C6"/>
    <w:rsid w:val="00CF00C4"/>
    <w:rsid w:val="00CF2464"/>
    <w:rsid w:val="00CF3480"/>
    <w:rsid w:val="00D032F2"/>
    <w:rsid w:val="00D04E45"/>
    <w:rsid w:val="00D07B0D"/>
    <w:rsid w:val="00D11956"/>
    <w:rsid w:val="00D1237F"/>
    <w:rsid w:val="00D12DEE"/>
    <w:rsid w:val="00D14959"/>
    <w:rsid w:val="00D20893"/>
    <w:rsid w:val="00D26AE8"/>
    <w:rsid w:val="00D31164"/>
    <w:rsid w:val="00D32C14"/>
    <w:rsid w:val="00D32E36"/>
    <w:rsid w:val="00D32ED9"/>
    <w:rsid w:val="00D33E79"/>
    <w:rsid w:val="00D400D1"/>
    <w:rsid w:val="00D402A2"/>
    <w:rsid w:val="00D40F3F"/>
    <w:rsid w:val="00D4148F"/>
    <w:rsid w:val="00D457D3"/>
    <w:rsid w:val="00D5072B"/>
    <w:rsid w:val="00D55007"/>
    <w:rsid w:val="00D5601D"/>
    <w:rsid w:val="00D563D1"/>
    <w:rsid w:val="00D61DC0"/>
    <w:rsid w:val="00D6368B"/>
    <w:rsid w:val="00D63A5C"/>
    <w:rsid w:val="00D711DD"/>
    <w:rsid w:val="00D762C0"/>
    <w:rsid w:val="00D813A4"/>
    <w:rsid w:val="00D82D85"/>
    <w:rsid w:val="00D83616"/>
    <w:rsid w:val="00D84085"/>
    <w:rsid w:val="00D85FDF"/>
    <w:rsid w:val="00D90B94"/>
    <w:rsid w:val="00D921A2"/>
    <w:rsid w:val="00D9294A"/>
    <w:rsid w:val="00D943B0"/>
    <w:rsid w:val="00D978F2"/>
    <w:rsid w:val="00DA0414"/>
    <w:rsid w:val="00DA3991"/>
    <w:rsid w:val="00DA40DF"/>
    <w:rsid w:val="00DA5577"/>
    <w:rsid w:val="00DB1B62"/>
    <w:rsid w:val="00DB2F92"/>
    <w:rsid w:val="00DB3C63"/>
    <w:rsid w:val="00DC35B5"/>
    <w:rsid w:val="00DC55D9"/>
    <w:rsid w:val="00DC63E5"/>
    <w:rsid w:val="00DC6716"/>
    <w:rsid w:val="00DC70BC"/>
    <w:rsid w:val="00DD0226"/>
    <w:rsid w:val="00DD4BD9"/>
    <w:rsid w:val="00DD53C8"/>
    <w:rsid w:val="00DE1A9F"/>
    <w:rsid w:val="00DE3A84"/>
    <w:rsid w:val="00DE422B"/>
    <w:rsid w:val="00DF1D75"/>
    <w:rsid w:val="00DF3587"/>
    <w:rsid w:val="00DF6390"/>
    <w:rsid w:val="00DF7C3A"/>
    <w:rsid w:val="00E0052F"/>
    <w:rsid w:val="00E0088A"/>
    <w:rsid w:val="00E01167"/>
    <w:rsid w:val="00E05465"/>
    <w:rsid w:val="00E05DFD"/>
    <w:rsid w:val="00E11801"/>
    <w:rsid w:val="00E13CF6"/>
    <w:rsid w:val="00E14FD0"/>
    <w:rsid w:val="00E154F4"/>
    <w:rsid w:val="00E164E8"/>
    <w:rsid w:val="00E2755C"/>
    <w:rsid w:val="00E30ED4"/>
    <w:rsid w:val="00E334BB"/>
    <w:rsid w:val="00E341B2"/>
    <w:rsid w:val="00E36600"/>
    <w:rsid w:val="00E36F99"/>
    <w:rsid w:val="00E44493"/>
    <w:rsid w:val="00E451C2"/>
    <w:rsid w:val="00E5014D"/>
    <w:rsid w:val="00E52B89"/>
    <w:rsid w:val="00E5728D"/>
    <w:rsid w:val="00E62213"/>
    <w:rsid w:val="00E62E66"/>
    <w:rsid w:val="00E63AFF"/>
    <w:rsid w:val="00E65861"/>
    <w:rsid w:val="00E70858"/>
    <w:rsid w:val="00E74936"/>
    <w:rsid w:val="00E7538F"/>
    <w:rsid w:val="00E80A89"/>
    <w:rsid w:val="00E81C7D"/>
    <w:rsid w:val="00E8281B"/>
    <w:rsid w:val="00E8522F"/>
    <w:rsid w:val="00E85247"/>
    <w:rsid w:val="00E85593"/>
    <w:rsid w:val="00E87A21"/>
    <w:rsid w:val="00E905CB"/>
    <w:rsid w:val="00E911E7"/>
    <w:rsid w:val="00E918B3"/>
    <w:rsid w:val="00E951B5"/>
    <w:rsid w:val="00E96139"/>
    <w:rsid w:val="00E97C1E"/>
    <w:rsid w:val="00EA4118"/>
    <w:rsid w:val="00EA7643"/>
    <w:rsid w:val="00EB1121"/>
    <w:rsid w:val="00EB1751"/>
    <w:rsid w:val="00EB308B"/>
    <w:rsid w:val="00EB3F2F"/>
    <w:rsid w:val="00EB5A79"/>
    <w:rsid w:val="00EB6CC1"/>
    <w:rsid w:val="00EB708B"/>
    <w:rsid w:val="00EB7373"/>
    <w:rsid w:val="00EC17BE"/>
    <w:rsid w:val="00EC1F97"/>
    <w:rsid w:val="00EC2A14"/>
    <w:rsid w:val="00ED15B4"/>
    <w:rsid w:val="00ED160F"/>
    <w:rsid w:val="00ED1DAA"/>
    <w:rsid w:val="00ED649D"/>
    <w:rsid w:val="00EE031E"/>
    <w:rsid w:val="00EE0601"/>
    <w:rsid w:val="00EE24A7"/>
    <w:rsid w:val="00EE4465"/>
    <w:rsid w:val="00EE517C"/>
    <w:rsid w:val="00EE65EC"/>
    <w:rsid w:val="00EF1170"/>
    <w:rsid w:val="00EF25C1"/>
    <w:rsid w:val="00EF27A9"/>
    <w:rsid w:val="00EF4CBD"/>
    <w:rsid w:val="00EF4D94"/>
    <w:rsid w:val="00EF7AF7"/>
    <w:rsid w:val="00F00FCE"/>
    <w:rsid w:val="00F03FEE"/>
    <w:rsid w:val="00F04EC9"/>
    <w:rsid w:val="00F0685F"/>
    <w:rsid w:val="00F1080B"/>
    <w:rsid w:val="00F10F28"/>
    <w:rsid w:val="00F12149"/>
    <w:rsid w:val="00F121BF"/>
    <w:rsid w:val="00F16529"/>
    <w:rsid w:val="00F176C9"/>
    <w:rsid w:val="00F20476"/>
    <w:rsid w:val="00F20662"/>
    <w:rsid w:val="00F214C4"/>
    <w:rsid w:val="00F223CB"/>
    <w:rsid w:val="00F25F6D"/>
    <w:rsid w:val="00F26245"/>
    <w:rsid w:val="00F36F98"/>
    <w:rsid w:val="00F40894"/>
    <w:rsid w:val="00F40EA4"/>
    <w:rsid w:val="00F4276F"/>
    <w:rsid w:val="00F42A58"/>
    <w:rsid w:val="00F43371"/>
    <w:rsid w:val="00F43F88"/>
    <w:rsid w:val="00F468DB"/>
    <w:rsid w:val="00F476B9"/>
    <w:rsid w:val="00F50259"/>
    <w:rsid w:val="00F51A89"/>
    <w:rsid w:val="00F51F4E"/>
    <w:rsid w:val="00F54D7C"/>
    <w:rsid w:val="00F551EB"/>
    <w:rsid w:val="00F552D6"/>
    <w:rsid w:val="00F55968"/>
    <w:rsid w:val="00F57F2D"/>
    <w:rsid w:val="00F60DCF"/>
    <w:rsid w:val="00F6168B"/>
    <w:rsid w:val="00F62BDD"/>
    <w:rsid w:val="00F67413"/>
    <w:rsid w:val="00F7411A"/>
    <w:rsid w:val="00F746DD"/>
    <w:rsid w:val="00F74D28"/>
    <w:rsid w:val="00F83BE8"/>
    <w:rsid w:val="00F87663"/>
    <w:rsid w:val="00F87841"/>
    <w:rsid w:val="00F87F8E"/>
    <w:rsid w:val="00F9072D"/>
    <w:rsid w:val="00F95E2F"/>
    <w:rsid w:val="00FA212D"/>
    <w:rsid w:val="00FA2528"/>
    <w:rsid w:val="00FA580A"/>
    <w:rsid w:val="00FA6557"/>
    <w:rsid w:val="00FB19D2"/>
    <w:rsid w:val="00FB41F3"/>
    <w:rsid w:val="00FB4BA3"/>
    <w:rsid w:val="00FB4C24"/>
    <w:rsid w:val="00FB4CE3"/>
    <w:rsid w:val="00FB64AB"/>
    <w:rsid w:val="00FB6BF0"/>
    <w:rsid w:val="00FC1744"/>
    <w:rsid w:val="00FC261C"/>
    <w:rsid w:val="00FC2737"/>
    <w:rsid w:val="00FC61B5"/>
    <w:rsid w:val="00FC6956"/>
    <w:rsid w:val="00FD21D0"/>
    <w:rsid w:val="00FD2EBC"/>
    <w:rsid w:val="00FE2874"/>
    <w:rsid w:val="00FE43E3"/>
    <w:rsid w:val="00FE4A40"/>
    <w:rsid w:val="00FE7596"/>
    <w:rsid w:val="00FF279F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93BE7-3AEA-40F3-9A7F-301961FC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D5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6E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486E76"/>
  </w:style>
  <w:style w:type="paragraph" w:styleId="a7">
    <w:name w:val="header"/>
    <w:basedOn w:val="a"/>
    <w:link w:val="a8"/>
    <w:rsid w:val="008B5F94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1818CF"/>
    <w:pPr>
      <w:jc w:val="center"/>
    </w:pPr>
    <w:rPr>
      <w:lang w:val="x-none" w:eastAsia="x-none"/>
    </w:rPr>
  </w:style>
  <w:style w:type="character" w:customStyle="1" w:styleId="aa">
    <w:name w:val="記 (文字)"/>
    <w:link w:val="a9"/>
    <w:rsid w:val="001818CF"/>
    <w:rPr>
      <w:rFonts w:ascii="ＭＳ Ｐゴシック" w:eastAsia="ＭＳ Ｐゴシック"/>
      <w:kern w:val="2"/>
      <w:sz w:val="22"/>
      <w:szCs w:val="22"/>
    </w:rPr>
  </w:style>
  <w:style w:type="paragraph" w:styleId="ab">
    <w:name w:val="Closing"/>
    <w:basedOn w:val="a"/>
    <w:link w:val="ac"/>
    <w:rsid w:val="001818CF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1818CF"/>
    <w:rPr>
      <w:rFonts w:ascii="ＭＳ Ｐゴシック" w:eastAsia="ＭＳ Ｐゴシック"/>
      <w:kern w:val="2"/>
      <w:sz w:val="22"/>
      <w:szCs w:val="22"/>
    </w:rPr>
  </w:style>
  <w:style w:type="paragraph" w:styleId="ad">
    <w:name w:val="Balloon Text"/>
    <w:basedOn w:val="a"/>
    <w:link w:val="ae"/>
    <w:rsid w:val="00361E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361E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624C28"/>
    <w:rPr>
      <w:rFonts w:ascii="ＭＳ 明朝" w:eastAsia="ＭＳ 明朝" w:hAnsi="Courier New"/>
      <w:sz w:val="21"/>
      <w:szCs w:val="21"/>
      <w:lang w:val="x-none" w:eastAsia="x-none"/>
    </w:rPr>
  </w:style>
  <w:style w:type="table" w:customStyle="1" w:styleId="1">
    <w:name w:val="表 (格子)1"/>
    <w:basedOn w:val="a1"/>
    <w:next w:val="a3"/>
    <w:rsid w:val="000077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の書式1"/>
    <w:basedOn w:val="a1"/>
    <w:rsid w:val="00AF44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AF44CD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の書式3"/>
    <w:basedOn w:val="a1"/>
    <w:rsid w:val="00AF44CD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の書式11"/>
    <w:basedOn w:val="a1"/>
    <w:rsid w:val="00926183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link w:val="a4"/>
    <w:rsid w:val="009D22AE"/>
    <w:rPr>
      <w:rFonts w:ascii="ＭＳ Ｐゴシック" w:eastAsia="ＭＳ Ｐゴシック"/>
      <w:kern w:val="2"/>
      <w:sz w:val="22"/>
      <w:szCs w:val="22"/>
    </w:rPr>
  </w:style>
  <w:style w:type="character" w:customStyle="1" w:styleId="af0">
    <w:name w:val="書式なし (文字)"/>
    <w:link w:val="af"/>
    <w:rsid w:val="003D44E1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6F7DEC"/>
    <w:pPr>
      <w:ind w:leftChars="400" w:left="840"/>
    </w:pPr>
  </w:style>
  <w:style w:type="character" w:styleId="af2">
    <w:name w:val="annotation reference"/>
    <w:rsid w:val="009B1313"/>
    <w:rPr>
      <w:sz w:val="18"/>
      <w:szCs w:val="18"/>
    </w:rPr>
  </w:style>
  <w:style w:type="paragraph" w:styleId="af3">
    <w:name w:val="annotation text"/>
    <w:basedOn w:val="a"/>
    <w:link w:val="af4"/>
    <w:rsid w:val="009B1313"/>
    <w:pPr>
      <w:jc w:val="left"/>
    </w:pPr>
  </w:style>
  <w:style w:type="character" w:customStyle="1" w:styleId="af4">
    <w:name w:val="コメント文字列 (文字)"/>
    <w:link w:val="af3"/>
    <w:rsid w:val="009B1313"/>
    <w:rPr>
      <w:rFonts w:ascii="ＭＳ Ｐゴシック" w:eastAsia="ＭＳ Ｐゴシック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rsid w:val="009B1313"/>
    <w:rPr>
      <w:b/>
      <w:bCs/>
    </w:rPr>
  </w:style>
  <w:style w:type="character" w:customStyle="1" w:styleId="af6">
    <w:name w:val="コメント内容 (文字)"/>
    <w:link w:val="af5"/>
    <w:rsid w:val="009B1313"/>
    <w:rPr>
      <w:rFonts w:ascii="ＭＳ Ｐゴシック" w:eastAsia="ＭＳ Ｐゴシック"/>
      <w:b/>
      <w:bCs/>
      <w:kern w:val="2"/>
      <w:sz w:val="22"/>
      <w:szCs w:val="22"/>
    </w:rPr>
  </w:style>
  <w:style w:type="paragraph" w:styleId="af7">
    <w:name w:val="Revision"/>
    <w:hidden/>
    <w:uiPriority w:val="99"/>
    <w:semiHidden/>
    <w:rsid w:val="00106552"/>
    <w:rPr>
      <w:rFonts w:ascii="ＭＳ Ｐゴシック" w:eastAsia="ＭＳ Ｐゴシック"/>
      <w:kern w:val="2"/>
      <w:sz w:val="22"/>
      <w:szCs w:val="22"/>
    </w:rPr>
  </w:style>
  <w:style w:type="character" w:customStyle="1" w:styleId="a8">
    <w:name w:val="ヘッダー (文字)"/>
    <w:link w:val="a7"/>
    <w:uiPriority w:val="99"/>
    <w:rsid w:val="00852379"/>
    <w:rPr>
      <w:rFonts w:ascii="ＭＳ Ｐゴシック" w:eastAsia="ＭＳ Ｐゴシック"/>
      <w:kern w:val="2"/>
      <w:sz w:val="22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5437C4"/>
  </w:style>
  <w:style w:type="character" w:customStyle="1" w:styleId="WW8Num1z0">
    <w:name w:val="WW8Num1z0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1">
    <w:name w:val="WW8Num1z1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2">
    <w:name w:val="WW8Num1z2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3">
    <w:name w:val="WW8Num1z3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4">
    <w:name w:val="WW8Num1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5">
    <w:name w:val="WW8Num1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6">
    <w:name w:val="WW8Num1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7">
    <w:name w:val="WW8Num1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8">
    <w:name w:val="WW8Num1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2z0">
    <w:name w:val="WW8Num2z0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2z1">
    <w:name w:val="WW8Num2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3z0">
    <w:name w:val="WW8Num3z0"/>
    <w:rsid w:val="005437C4"/>
    <w:rPr>
      <w:rFonts w:ascii="ＭＳ 明朝" w:eastAsia="ＭＳ 明朝" w:hAnsi="ＭＳ 明朝" w:cs="ＭＳ 明朝"/>
      <w:color w:val="auto"/>
      <w:kern w:val="1"/>
      <w:sz w:val="22"/>
      <w:szCs w:val="22"/>
      <w:lang w:val="en-US" w:eastAsia="ja-JP" w:bidi="ar-SA"/>
    </w:rPr>
  </w:style>
  <w:style w:type="character" w:customStyle="1" w:styleId="WW8Num3z1">
    <w:name w:val="WW8Num3z1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2">
    <w:name w:val="WW8Num3z2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3">
    <w:name w:val="WW8Num3z3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4">
    <w:name w:val="WW8Num3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5">
    <w:name w:val="WW8Num3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6">
    <w:name w:val="WW8Num3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7">
    <w:name w:val="WW8Num3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8">
    <w:name w:val="WW8Num3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0">
    <w:name w:val="WW8Num4z0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1">
    <w:name w:val="WW8Num4z1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2">
    <w:name w:val="WW8Num4z2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3">
    <w:name w:val="WW8Num4z3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4">
    <w:name w:val="WW8Num4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5">
    <w:name w:val="WW8Num4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6">
    <w:name w:val="WW8Num4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7">
    <w:name w:val="WW8Num4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8">
    <w:name w:val="WW8Num4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5z0">
    <w:name w:val="WW8Num5z0"/>
    <w:rsid w:val="005437C4"/>
    <w:rPr>
      <w:rFonts w:ascii="ＭＳ 明朝" w:eastAsia="ＭＳ 明朝" w:hAnsi="ＭＳ 明朝" w:cs="Times New Roman"/>
      <w:b w:val="0"/>
      <w:color w:val="auto"/>
      <w:kern w:val="1"/>
      <w:sz w:val="22"/>
      <w:szCs w:val="22"/>
      <w:lang w:val="en-US" w:eastAsia="ja-JP" w:bidi="ar-SA"/>
    </w:rPr>
  </w:style>
  <w:style w:type="character" w:customStyle="1" w:styleId="WW8Num5z1">
    <w:name w:val="WW8Num5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6z0">
    <w:name w:val="WW8Num6z0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1">
    <w:name w:val="WW8Num6z1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2">
    <w:name w:val="WW8Num6z2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3">
    <w:name w:val="WW8Num6z3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4">
    <w:name w:val="WW8Num6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5">
    <w:name w:val="WW8Num6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6">
    <w:name w:val="WW8Num6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7">
    <w:name w:val="WW8Num6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8">
    <w:name w:val="WW8Num6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0">
    <w:name w:val="WW8Num7z0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1">
    <w:name w:val="WW8Num7z1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2">
    <w:name w:val="WW8Num7z2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3">
    <w:name w:val="WW8Num7z3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4">
    <w:name w:val="WW8Num7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5">
    <w:name w:val="WW8Num7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6">
    <w:name w:val="WW8Num7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7">
    <w:name w:val="WW8Num7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8">
    <w:name w:val="WW8Num7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8z0">
    <w:name w:val="WW8Num8z0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8z1">
    <w:name w:val="WW8Num8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9z0">
    <w:name w:val="WW8Num9z0"/>
    <w:rsid w:val="005437C4"/>
    <w:rPr>
      <w:rFonts w:ascii="ＭＳ 明朝" w:eastAsia="ＭＳ 明朝" w:hAnsi="ＭＳ 明朝" w:cs="Times New Roman"/>
      <w:color w:val="000000"/>
      <w:kern w:val="1"/>
      <w:sz w:val="22"/>
      <w:szCs w:val="22"/>
      <w:lang w:val="en-US" w:eastAsia="ja-JP" w:bidi="ar-SA"/>
    </w:rPr>
  </w:style>
  <w:style w:type="character" w:customStyle="1" w:styleId="WW8Num9z1">
    <w:name w:val="WW8Num9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0z0">
    <w:name w:val="WW8Num10z0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0z1">
    <w:name w:val="WW8Num10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1z0">
    <w:name w:val="WW8Num11z0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1">
    <w:name w:val="WW8Num11z1"/>
    <w:rsid w:val="005437C4"/>
    <w:rPr>
      <w:rFonts w:ascii="ＭＳ 明朝" w:eastAsia="ＭＳ 明朝" w:hAnsi="ＭＳ 明朝" w:cs="ＭＳ 明朝"/>
      <w:color w:val="auto"/>
      <w:kern w:val="1"/>
      <w:sz w:val="22"/>
      <w:szCs w:val="22"/>
      <w:u w:val="none"/>
      <w:lang w:val="en-US" w:eastAsia="ja-JP" w:bidi="ar-SA"/>
    </w:rPr>
  </w:style>
  <w:style w:type="character" w:customStyle="1" w:styleId="WW8Num11z2">
    <w:name w:val="WW8Num11z2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4">
    <w:name w:val="WW8Num11z4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5">
    <w:name w:val="WW8Num11z5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6">
    <w:name w:val="WW8Num11z6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7">
    <w:name w:val="WW8Num11z7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8">
    <w:name w:val="WW8Num11z8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2z0">
    <w:name w:val="WW8Num12z0"/>
    <w:rsid w:val="005437C4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2z1">
    <w:name w:val="WW8Num12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3z0">
    <w:name w:val="WW8Num13z0"/>
    <w:rsid w:val="005437C4"/>
    <w:rPr>
      <w:rFonts w:ascii="ＭＳ Ｐゴシック" w:eastAsia="ＭＳ Ｐゴシック" w:hAnsi="ＭＳ Ｐゴシック" w:cs="Times New Roman"/>
      <w:b w:val="0"/>
      <w:color w:val="auto"/>
      <w:kern w:val="1"/>
      <w:sz w:val="22"/>
      <w:szCs w:val="22"/>
      <w:u w:val="none"/>
      <w:lang w:val="en-US" w:eastAsia="ja-JP" w:bidi="ar-SA"/>
    </w:rPr>
  </w:style>
  <w:style w:type="character" w:customStyle="1" w:styleId="WW8Num13z1">
    <w:name w:val="WW8Num13z1"/>
    <w:rsid w:val="005437C4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13">
    <w:name w:val="段落フォント1"/>
    <w:rsid w:val="005437C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styleId="af8">
    <w:name w:val="Hyperlink"/>
    <w:rsid w:val="005437C4"/>
    <w:rPr>
      <w:rFonts w:ascii="ＭＳ Ｐゴシック" w:eastAsia="ＭＳ Ｐゴシック" w:hAnsi="ＭＳ Ｐゴシック" w:cs="Times New Roman"/>
      <w:color w:val="0000FF"/>
      <w:kern w:val="1"/>
      <w:sz w:val="22"/>
      <w:szCs w:val="22"/>
      <w:u w:val="single"/>
      <w:lang w:val="en-US" w:eastAsia="ja-JP" w:bidi="ar-SA"/>
    </w:rPr>
  </w:style>
  <w:style w:type="character" w:customStyle="1" w:styleId="14">
    <w:name w:val="コメント参照1"/>
    <w:rsid w:val="005437C4"/>
    <w:rPr>
      <w:rFonts w:ascii="ＭＳ Ｐゴシック" w:eastAsia="ＭＳ Ｐゴシック" w:hAnsi="ＭＳ Ｐゴシック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f9"/>
    <w:rsid w:val="005437C4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f9">
    <w:name w:val="Body Text"/>
    <w:basedOn w:val="a"/>
    <w:link w:val="afa"/>
    <w:rsid w:val="005437C4"/>
    <w:pPr>
      <w:suppressAutoHyphens/>
      <w:spacing w:after="140" w:line="288" w:lineRule="auto"/>
    </w:pPr>
    <w:rPr>
      <w:rFonts w:hAnsi="ＭＳ Ｐゴシック"/>
      <w:kern w:val="1"/>
    </w:rPr>
  </w:style>
  <w:style w:type="character" w:customStyle="1" w:styleId="afa">
    <w:name w:val="本文 (文字)"/>
    <w:link w:val="af9"/>
    <w:rsid w:val="005437C4"/>
    <w:rPr>
      <w:rFonts w:ascii="ＭＳ Ｐゴシック" w:eastAsia="ＭＳ Ｐゴシック" w:hAnsi="ＭＳ Ｐゴシック"/>
      <w:kern w:val="1"/>
      <w:sz w:val="22"/>
      <w:szCs w:val="22"/>
    </w:rPr>
  </w:style>
  <w:style w:type="paragraph" w:styleId="afb">
    <w:name w:val="List"/>
    <w:basedOn w:val="af9"/>
    <w:rsid w:val="005437C4"/>
  </w:style>
  <w:style w:type="paragraph" w:styleId="afc">
    <w:name w:val="caption"/>
    <w:basedOn w:val="a"/>
    <w:qFormat/>
    <w:rsid w:val="005437C4"/>
    <w:pPr>
      <w:suppressLineNumbers/>
      <w:suppressAutoHyphens/>
      <w:spacing w:before="120" w:after="120"/>
    </w:pPr>
    <w:rPr>
      <w:rFonts w:hAnsi="ＭＳ Ｐゴシック"/>
      <w:i/>
      <w:iCs/>
      <w:kern w:val="1"/>
      <w:sz w:val="24"/>
      <w:szCs w:val="24"/>
    </w:rPr>
  </w:style>
  <w:style w:type="paragraph" w:customStyle="1" w:styleId="Index">
    <w:name w:val="Index"/>
    <w:basedOn w:val="a"/>
    <w:rsid w:val="005437C4"/>
    <w:pPr>
      <w:suppressLineNumbers/>
      <w:suppressAutoHyphens/>
    </w:pPr>
    <w:rPr>
      <w:rFonts w:hAnsi="ＭＳ Ｐゴシック"/>
      <w:kern w:val="1"/>
    </w:rPr>
  </w:style>
  <w:style w:type="paragraph" w:customStyle="1" w:styleId="15">
    <w:name w:val="記1"/>
    <w:basedOn w:val="a"/>
    <w:next w:val="a"/>
    <w:rsid w:val="005437C4"/>
    <w:pPr>
      <w:suppressAutoHyphens/>
      <w:jc w:val="center"/>
    </w:pPr>
    <w:rPr>
      <w:rFonts w:hAnsi="ＭＳ Ｐゴシック"/>
      <w:kern w:val="1"/>
      <w:lang w:val="x-none"/>
    </w:rPr>
  </w:style>
  <w:style w:type="paragraph" w:customStyle="1" w:styleId="16">
    <w:name w:val="結語1"/>
    <w:basedOn w:val="a"/>
    <w:rsid w:val="005437C4"/>
    <w:pPr>
      <w:suppressAutoHyphens/>
      <w:jc w:val="right"/>
    </w:pPr>
    <w:rPr>
      <w:rFonts w:hAnsi="ＭＳ Ｐゴシック"/>
      <w:kern w:val="1"/>
      <w:lang w:val="x-none"/>
    </w:rPr>
  </w:style>
  <w:style w:type="paragraph" w:customStyle="1" w:styleId="17">
    <w:name w:val="書式なし1"/>
    <w:basedOn w:val="a"/>
    <w:rsid w:val="005437C4"/>
    <w:pPr>
      <w:suppressAutoHyphens/>
    </w:pPr>
    <w:rPr>
      <w:rFonts w:ascii="ＭＳ 明朝" w:eastAsia="ＭＳ 明朝" w:hAnsi="ＭＳ 明朝" w:cs="Courier New"/>
      <w:kern w:val="1"/>
      <w:sz w:val="21"/>
      <w:szCs w:val="21"/>
      <w:lang w:val="x-none"/>
    </w:rPr>
  </w:style>
  <w:style w:type="paragraph" w:customStyle="1" w:styleId="18">
    <w:name w:val="コメント文字列1"/>
    <w:basedOn w:val="a"/>
    <w:rsid w:val="005437C4"/>
    <w:pPr>
      <w:suppressAutoHyphens/>
      <w:jc w:val="left"/>
    </w:pPr>
    <w:rPr>
      <w:rFonts w:hAnsi="ＭＳ Ｐゴシック"/>
      <w:kern w:val="1"/>
    </w:rPr>
  </w:style>
  <w:style w:type="paragraph" w:customStyle="1" w:styleId="TableContents">
    <w:name w:val="Table Contents"/>
    <w:basedOn w:val="a"/>
    <w:rsid w:val="005437C4"/>
    <w:pPr>
      <w:suppressLineNumbers/>
      <w:suppressAutoHyphens/>
    </w:pPr>
    <w:rPr>
      <w:rFonts w:hAnsi="ＭＳ Ｐゴシック"/>
      <w:kern w:val="1"/>
    </w:rPr>
  </w:style>
  <w:style w:type="paragraph" w:customStyle="1" w:styleId="TableHeading">
    <w:name w:val="Table Heading"/>
    <w:basedOn w:val="TableContents"/>
    <w:rsid w:val="005437C4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5437C4"/>
    <w:pPr>
      <w:suppressAutoHyphens/>
    </w:pPr>
    <w:rPr>
      <w:rFonts w:hAnsi="ＭＳ Ｐゴシック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61B6-7E62-4671-B8B6-B79F73F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業務手引書作成用フォーマット</vt:lpstr>
      <vt:lpstr>業務手引書作成用フォーマット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dc:creator>八尾市役所</dc:creator>
  <cp:keywords/>
  <cp:lastPrinted>2018-12-14T08:03:00Z</cp:lastPrinted>
  <dcterms:created xsi:type="dcterms:W3CDTF">2021-06-08T02:40:00Z</dcterms:created>
  <dcterms:modified xsi:type="dcterms:W3CDTF">2021-06-09T02:11:00Z</dcterms:modified>
</cp:coreProperties>
</file>