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6903" w:rsidRDefault="00516903">
      <w:pPr>
        <w:ind w:left="284"/>
        <w:jc w:val="center"/>
        <w:rPr>
          <w:rFonts w:ascii="Century" w:eastAsia="ＭＳ 明朝" w:hAnsi="Century"/>
          <w:sz w:val="44"/>
          <w:szCs w:val="44"/>
        </w:rPr>
      </w:pPr>
    </w:p>
    <w:p w:rsidR="00F00D74" w:rsidRDefault="00F00D74">
      <w:pPr>
        <w:ind w:left="284"/>
        <w:jc w:val="center"/>
      </w:pPr>
      <w:bookmarkStart w:id="0" w:name="_GoBack"/>
      <w:r>
        <w:rPr>
          <w:rFonts w:ascii="Century" w:eastAsia="ＭＳ 明朝" w:hAnsi="Century"/>
          <w:sz w:val="44"/>
          <w:szCs w:val="44"/>
        </w:rPr>
        <w:t>食品営業許可に係る相続同意書</w:t>
      </w:r>
      <w:bookmarkEnd w:id="0"/>
    </w:p>
    <w:p w:rsidR="00F00D74" w:rsidRDefault="00F00D74">
      <w:pPr>
        <w:ind w:left="284"/>
        <w:jc w:val="center"/>
        <w:rPr>
          <w:rFonts w:ascii="Century" w:eastAsia="ＭＳ 明朝" w:hAnsi="Century"/>
          <w:sz w:val="24"/>
          <w:szCs w:val="24"/>
        </w:rPr>
      </w:pPr>
    </w:p>
    <w:p w:rsidR="00F00D74" w:rsidRDefault="00F00D74">
      <w:pPr>
        <w:ind w:left="284"/>
        <w:jc w:val="right"/>
      </w:pPr>
      <w:r>
        <w:rPr>
          <w:rFonts w:ascii="Century" w:eastAsia="ＭＳ 明朝" w:hAnsi="Century"/>
          <w:sz w:val="24"/>
          <w:szCs w:val="24"/>
        </w:rPr>
        <w:t>年　　　月　　　日</w:t>
      </w:r>
    </w:p>
    <w:p w:rsidR="00F00D74" w:rsidRPr="00DE2114" w:rsidRDefault="00F00D74">
      <w:pPr>
        <w:ind w:left="284"/>
        <w:rPr>
          <w:rFonts w:ascii="ＭＳ 明朝" w:eastAsia="ＭＳ 明朝" w:hAnsi="ＭＳ 明朝"/>
          <w:sz w:val="24"/>
          <w:szCs w:val="24"/>
        </w:rPr>
      </w:pPr>
      <w:r>
        <w:rPr>
          <w:rFonts w:ascii="Century" w:eastAsia="ＭＳ 明朝" w:hAnsi="Century"/>
          <w:sz w:val="28"/>
          <w:szCs w:val="28"/>
        </w:rPr>
        <w:t>（あて先）八尾市保健所長</w:t>
      </w:r>
    </w:p>
    <w:p w:rsidR="00F00D74" w:rsidRPr="00DE2114" w:rsidRDefault="00F00D74">
      <w:pPr>
        <w:spacing w:line="360" w:lineRule="exact"/>
        <w:ind w:left="284"/>
        <w:rPr>
          <w:rFonts w:ascii="ＭＳ 明朝" w:eastAsia="ＭＳ 明朝" w:hAnsi="ＭＳ 明朝" w:cs="ＭＳ 明朝"/>
          <w:sz w:val="24"/>
          <w:szCs w:val="24"/>
        </w:rPr>
      </w:pPr>
    </w:p>
    <w:p w:rsidR="00EA1A48" w:rsidRPr="00DE2114" w:rsidRDefault="00EA1A48" w:rsidP="00EA1A48">
      <w:pPr>
        <w:spacing w:line="360" w:lineRule="exact"/>
        <w:ind w:right="959" w:firstLineChars="1600" w:firstLine="3840"/>
        <w:rPr>
          <w:rFonts w:ascii="ＭＳ 明朝" w:eastAsia="ＭＳ 明朝" w:hAnsi="ＭＳ 明朝"/>
          <w:sz w:val="24"/>
          <w:szCs w:val="24"/>
        </w:rPr>
      </w:pPr>
      <w:r w:rsidRPr="00DE2114">
        <w:rPr>
          <w:rFonts w:ascii="ＭＳ 明朝" w:eastAsia="ＭＳ 明朝" w:hAnsi="ＭＳ 明朝" w:hint="eastAsia"/>
          <w:sz w:val="24"/>
          <w:szCs w:val="24"/>
        </w:rPr>
        <w:t>（</w:t>
      </w:r>
      <w:r w:rsidRPr="00DE2114">
        <w:rPr>
          <w:rFonts w:ascii="ＭＳ 明朝" w:eastAsia="ＭＳ 明朝" w:hAnsi="ＭＳ 明朝"/>
          <w:sz w:val="24"/>
          <w:szCs w:val="24"/>
        </w:rPr>
        <w:t>相続人</w:t>
      </w:r>
      <w:r w:rsidRPr="00DE2114">
        <w:rPr>
          <w:rFonts w:ascii="ＭＳ 明朝" w:eastAsia="ＭＳ 明朝" w:hAnsi="ＭＳ 明朝" w:hint="eastAsia"/>
          <w:sz w:val="24"/>
          <w:szCs w:val="24"/>
        </w:rPr>
        <w:t>）</w:t>
      </w:r>
    </w:p>
    <w:p w:rsidR="00F00D74" w:rsidRPr="00DE2114" w:rsidRDefault="00F00D74">
      <w:pPr>
        <w:spacing w:line="360" w:lineRule="exact"/>
        <w:ind w:left="4464" w:right="959"/>
        <w:rPr>
          <w:rFonts w:ascii="ＭＳ 明朝" w:eastAsia="ＭＳ 明朝" w:hAnsi="ＭＳ 明朝"/>
          <w:sz w:val="24"/>
          <w:szCs w:val="24"/>
        </w:rPr>
      </w:pPr>
      <w:r w:rsidRPr="00DE2114">
        <w:rPr>
          <w:rFonts w:ascii="ＭＳ 明朝" w:eastAsia="ＭＳ 明朝" w:hAnsi="ＭＳ 明朝"/>
          <w:sz w:val="24"/>
          <w:szCs w:val="24"/>
        </w:rPr>
        <w:t>住</w:t>
      </w:r>
      <w:r w:rsidR="00EA1A48" w:rsidRPr="00DE2114">
        <w:rPr>
          <w:rFonts w:ascii="ＭＳ 明朝" w:eastAsia="ＭＳ 明朝" w:hAnsi="ＭＳ 明朝" w:hint="eastAsia"/>
          <w:sz w:val="24"/>
          <w:szCs w:val="24"/>
        </w:rPr>
        <w:t xml:space="preserve">　</w:t>
      </w:r>
      <w:r w:rsidRPr="00DE2114">
        <w:rPr>
          <w:rFonts w:ascii="ＭＳ 明朝" w:eastAsia="ＭＳ 明朝" w:hAnsi="ＭＳ 明朝"/>
          <w:sz w:val="24"/>
          <w:szCs w:val="24"/>
        </w:rPr>
        <w:t xml:space="preserve">所　　　　　　　　　　　　　</w:t>
      </w:r>
    </w:p>
    <w:p w:rsidR="00F00D74" w:rsidRPr="00DE2114" w:rsidRDefault="00F00D74">
      <w:pPr>
        <w:spacing w:line="360" w:lineRule="exact"/>
        <w:ind w:left="4464" w:right="959"/>
        <w:rPr>
          <w:rFonts w:ascii="ＭＳ 明朝" w:eastAsia="ＭＳ 明朝" w:hAnsi="ＭＳ 明朝"/>
          <w:sz w:val="24"/>
          <w:szCs w:val="24"/>
        </w:rPr>
      </w:pPr>
      <w:r w:rsidRPr="00DE2114">
        <w:rPr>
          <w:rFonts w:ascii="ＭＳ 明朝" w:eastAsia="ＭＳ 明朝" w:hAnsi="ＭＳ 明朝"/>
          <w:sz w:val="24"/>
          <w:szCs w:val="24"/>
        </w:rPr>
        <w:t>氏</w:t>
      </w:r>
      <w:r w:rsidR="00EA1A48" w:rsidRPr="00DE2114">
        <w:rPr>
          <w:rFonts w:ascii="ＭＳ 明朝" w:eastAsia="ＭＳ 明朝" w:hAnsi="ＭＳ 明朝" w:hint="eastAsia"/>
          <w:sz w:val="24"/>
          <w:szCs w:val="24"/>
        </w:rPr>
        <w:t xml:space="preserve">　</w:t>
      </w:r>
      <w:r w:rsidRPr="00DE2114">
        <w:rPr>
          <w:rFonts w:ascii="ＭＳ 明朝" w:eastAsia="ＭＳ 明朝" w:hAnsi="ＭＳ 明朝"/>
          <w:sz w:val="24"/>
          <w:szCs w:val="24"/>
        </w:rPr>
        <w:t xml:space="preserve">名　　　　　　　　　　　　　</w:t>
      </w:r>
    </w:p>
    <w:p w:rsidR="00EA1A48" w:rsidRPr="00DE2114" w:rsidRDefault="00EA1A48">
      <w:pPr>
        <w:spacing w:line="360" w:lineRule="exact"/>
        <w:ind w:left="4464" w:right="959"/>
        <w:rPr>
          <w:rFonts w:ascii="ＭＳ 明朝" w:eastAsia="ＭＳ 明朝" w:hAnsi="ＭＳ 明朝"/>
          <w:sz w:val="24"/>
          <w:szCs w:val="24"/>
        </w:rPr>
      </w:pPr>
      <w:r w:rsidRPr="004D2F69">
        <w:rPr>
          <w:rFonts w:ascii="ＭＳ 明朝" w:eastAsia="ＭＳ 明朝" w:hAnsi="ＭＳ 明朝" w:hint="eastAsia"/>
          <w:sz w:val="24"/>
          <w:szCs w:val="24"/>
        </w:rPr>
        <w:t>連絡先</w:t>
      </w:r>
    </w:p>
    <w:p w:rsidR="00F00D74" w:rsidRPr="00DE2114" w:rsidRDefault="00F00D74">
      <w:pPr>
        <w:spacing w:line="360" w:lineRule="exact"/>
        <w:ind w:left="284"/>
        <w:rPr>
          <w:rFonts w:ascii="ＭＳ 明朝" w:eastAsia="ＭＳ 明朝" w:hAnsi="ＭＳ 明朝"/>
          <w:sz w:val="24"/>
          <w:szCs w:val="24"/>
        </w:rPr>
      </w:pPr>
    </w:p>
    <w:p w:rsidR="00EA1A48" w:rsidRPr="00DE2114" w:rsidRDefault="00EA1A48" w:rsidP="00EA1A48">
      <w:pPr>
        <w:spacing w:line="360" w:lineRule="exact"/>
        <w:ind w:firstLineChars="1600" w:firstLine="3840"/>
        <w:rPr>
          <w:rFonts w:ascii="ＭＳ 明朝" w:eastAsia="ＭＳ 明朝" w:hAnsi="ＭＳ 明朝"/>
          <w:sz w:val="24"/>
          <w:szCs w:val="24"/>
        </w:rPr>
      </w:pPr>
      <w:r w:rsidRPr="00DE2114">
        <w:rPr>
          <w:rFonts w:ascii="ＭＳ 明朝" w:eastAsia="ＭＳ 明朝" w:hAnsi="ＭＳ 明朝" w:hint="eastAsia"/>
          <w:sz w:val="24"/>
          <w:szCs w:val="24"/>
        </w:rPr>
        <w:t>（相続人）</w:t>
      </w:r>
    </w:p>
    <w:p w:rsidR="00EA1A48" w:rsidRPr="00DE2114" w:rsidRDefault="00EA1A48" w:rsidP="00EA1A48">
      <w:pPr>
        <w:spacing w:line="360" w:lineRule="exact"/>
        <w:ind w:left="4464" w:right="959"/>
        <w:rPr>
          <w:rFonts w:ascii="ＭＳ 明朝" w:eastAsia="ＭＳ 明朝" w:hAnsi="ＭＳ 明朝"/>
          <w:sz w:val="24"/>
          <w:szCs w:val="24"/>
        </w:rPr>
      </w:pPr>
      <w:r w:rsidRPr="00DE2114">
        <w:rPr>
          <w:rFonts w:ascii="ＭＳ 明朝" w:eastAsia="ＭＳ 明朝" w:hAnsi="ＭＳ 明朝"/>
          <w:sz w:val="24"/>
          <w:szCs w:val="24"/>
        </w:rPr>
        <w:t>住</w:t>
      </w:r>
      <w:r w:rsidRPr="00DE2114">
        <w:rPr>
          <w:rFonts w:ascii="ＭＳ 明朝" w:eastAsia="ＭＳ 明朝" w:hAnsi="ＭＳ 明朝" w:hint="eastAsia"/>
          <w:sz w:val="24"/>
          <w:szCs w:val="24"/>
        </w:rPr>
        <w:t xml:space="preserve">　</w:t>
      </w:r>
      <w:r w:rsidRPr="00DE2114">
        <w:rPr>
          <w:rFonts w:ascii="ＭＳ 明朝" w:eastAsia="ＭＳ 明朝" w:hAnsi="ＭＳ 明朝"/>
          <w:sz w:val="24"/>
          <w:szCs w:val="24"/>
        </w:rPr>
        <w:t xml:space="preserve">所　　　　　　　　　　　　　</w:t>
      </w:r>
    </w:p>
    <w:p w:rsidR="00EA1A48" w:rsidRPr="00DE2114" w:rsidRDefault="00EA1A48" w:rsidP="00EA1A48">
      <w:pPr>
        <w:spacing w:line="360" w:lineRule="exact"/>
        <w:ind w:left="4464" w:right="959"/>
        <w:rPr>
          <w:rFonts w:ascii="ＭＳ 明朝" w:eastAsia="ＭＳ 明朝" w:hAnsi="ＭＳ 明朝"/>
          <w:sz w:val="24"/>
          <w:szCs w:val="24"/>
        </w:rPr>
      </w:pPr>
      <w:r w:rsidRPr="00DE2114">
        <w:rPr>
          <w:rFonts w:ascii="ＭＳ 明朝" w:eastAsia="ＭＳ 明朝" w:hAnsi="ＭＳ 明朝"/>
          <w:sz w:val="24"/>
          <w:szCs w:val="24"/>
        </w:rPr>
        <w:t>氏</w:t>
      </w:r>
      <w:r w:rsidRPr="00DE2114">
        <w:rPr>
          <w:rFonts w:ascii="ＭＳ 明朝" w:eastAsia="ＭＳ 明朝" w:hAnsi="ＭＳ 明朝" w:hint="eastAsia"/>
          <w:sz w:val="24"/>
          <w:szCs w:val="24"/>
        </w:rPr>
        <w:t xml:space="preserve">　</w:t>
      </w:r>
      <w:r w:rsidRPr="00DE2114">
        <w:rPr>
          <w:rFonts w:ascii="ＭＳ 明朝" w:eastAsia="ＭＳ 明朝" w:hAnsi="ＭＳ 明朝"/>
          <w:sz w:val="24"/>
          <w:szCs w:val="24"/>
        </w:rPr>
        <w:t xml:space="preserve">名　　　　　　　　　　　　　</w:t>
      </w:r>
    </w:p>
    <w:p w:rsidR="00EA1A48" w:rsidRPr="00DE2114" w:rsidRDefault="00EA1A48" w:rsidP="00EA1A48">
      <w:pPr>
        <w:spacing w:line="360" w:lineRule="exact"/>
        <w:ind w:left="4464" w:right="959"/>
        <w:rPr>
          <w:rFonts w:ascii="ＭＳ 明朝" w:eastAsia="ＭＳ 明朝" w:hAnsi="ＭＳ 明朝"/>
          <w:sz w:val="24"/>
          <w:szCs w:val="24"/>
        </w:rPr>
      </w:pPr>
      <w:r w:rsidRPr="004D2F69">
        <w:rPr>
          <w:rFonts w:ascii="ＭＳ 明朝" w:eastAsia="ＭＳ 明朝" w:hAnsi="ＭＳ 明朝" w:hint="eastAsia"/>
          <w:sz w:val="24"/>
          <w:szCs w:val="24"/>
        </w:rPr>
        <w:t>連絡先</w:t>
      </w:r>
    </w:p>
    <w:p w:rsidR="00F00D74" w:rsidRPr="00DE2114" w:rsidRDefault="00F00D74">
      <w:pPr>
        <w:spacing w:line="360" w:lineRule="exact"/>
        <w:ind w:left="284"/>
        <w:rPr>
          <w:rFonts w:ascii="ＭＳ 明朝" w:eastAsia="ＭＳ 明朝" w:hAnsi="ＭＳ 明朝"/>
          <w:sz w:val="24"/>
          <w:szCs w:val="24"/>
        </w:rPr>
      </w:pPr>
    </w:p>
    <w:p w:rsidR="00F00D74" w:rsidRPr="00DE2114" w:rsidRDefault="00F00D74">
      <w:pPr>
        <w:spacing w:line="360" w:lineRule="exact"/>
        <w:ind w:left="284"/>
        <w:rPr>
          <w:rFonts w:ascii="ＭＳ 明朝" w:eastAsia="ＭＳ 明朝" w:hAnsi="ＭＳ 明朝"/>
          <w:sz w:val="24"/>
          <w:szCs w:val="24"/>
        </w:rPr>
      </w:pPr>
    </w:p>
    <w:p w:rsidR="00F00D74" w:rsidRPr="00DE2114" w:rsidRDefault="00F00D74">
      <w:pPr>
        <w:spacing w:line="360" w:lineRule="exact"/>
        <w:ind w:left="284"/>
        <w:rPr>
          <w:rFonts w:ascii="ＭＳ 明朝" w:eastAsia="ＭＳ 明朝" w:hAnsi="ＭＳ 明朝"/>
          <w:sz w:val="24"/>
          <w:szCs w:val="24"/>
        </w:rPr>
      </w:pPr>
    </w:p>
    <w:p w:rsidR="00F00D74" w:rsidRPr="00DE2114" w:rsidRDefault="00F00D74">
      <w:pPr>
        <w:spacing w:line="360" w:lineRule="exact"/>
        <w:ind w:left="284"/>
        <w:rPr>
          <w:rFonts w:ascii="ＭＳ 明朝" w:eastAsia="ＭＳ 明朝" w:hAnsi="ＭＳ 明朝"/>
          <w:sz w:val="24"/>
          <w:szCs w:val="24"/>
        </w:rPr>
      </w:pPr>
    </w:p>
    <w:p w:rsidR="00F00D74" w:rsidRPr="00DE2114" w:rsidRDefault="00F00D74">
      <w:pPr>
        <w:spacing w:line="360" w:lineRule="exact"/>
        <w:ind w:left="284"/>
        <w:rPr>
          <w:rFonts w:ascii="ＭＳ 明朝" w:eastAsia="ＭＳ 明朝" w:hAnsi="ＭＳ 明朝"/>
          <w:sz w:val="24"/>
          <w:szCs w:val="24"/>
        </w:rPr>
      </w:pPr>
    </w:p>
    <w:p w:rsidR="00F00D74" w:rsidRPr="00DE2114" w:rsidRDefault="00F00D74">
      <w:pPr>
        <w:spacing w:line="360" w:lineRule="exact"/>
        <w:ind w:left="284"/>
        <w:rPr>
          <w:rFonts w:ascii="ＭＳ 明朝" w:eastAsia="ＭＳ 明朝" w:hAnsi="ＭＳ 明朝"/>
          <w:sz w:val="24"/>
          <w:szCs w:val="24"/>
        </w:rPr>
      </w:pPr>
    </w:p>
    <w:p w:rsidR="00F00D74" w:rsidRPr="00DE2114" w:rsidRDefault="00F00D74">
      <w:pPr>
        <w:spacing w:line="360" w:lineRule="exact"/>
        <w:ind w:left="284"/>
        <w:rPr>
          <w:rFonts w:ascii="ＭＳ 明朝" w:eastAsia="ＭＳ 明朝" w:hAnsi="ＭＳ 明朝"/>
          <w:sz w:val="24"/>
          <w:szCs w:val="24"/>
        </w:rPr>
      </w:pPr>
    </w:p>
    <w:p w:rsidR="00EA1A48" w:rsidRPr="00DE2114" w:rsidRDefault="00EA1A48">
      <w:pPr>
        <w:spacing w:line="360" w:lineRule="exact"/>
        <w:ind w:left="284"/>
        <w:rPr>
          <w:rFonts w:ascii="ＭＳ 明朝" w:eastAsia="ＭＳ 明朝" w:hAnsi="ＭＳ 明朝"/>
          <w:sz w:val="24"/>
          <w:szCs w:val="24"/>
        </w:rPr>
      </w:pPr>
    </w:p>
    <w:p w:rsidR="00F00D74" w:rsidRPr="00DE2114" w:rsidRDefault="00F00D74">
      <w:pPr>
        <w:spacing w:line="360" w:lineRule="exact"/>
        <w:ind w:left="284"/>
        <w:rPr>
          <w:rFonts w:ascii="ＭＳ 明朝" w:eastAsia="ＭＳ 明朝" w:hAnsi="ＭＳ 明朝"/>
          <w:sz w:val="24"/>
          <w:szCs w:val="24"/>
        </w:rPr>
      </w:pPr>
    </w:p>
    <w:p w:rsidR="00EA1A48" w:rsidRPr="00DE2114" w:rsidRDefault="00EA1A48">
      <w:pPr>
        <w:spacing w:line="360" w:lineRule="exact"/>
        <w:ind w:left="284"/>
        <w:rPr>
          <w:rFonts w:ascii="ＭＳ 明朝" w:eastAsia="ＭＳ 明朝" w:hAnsi="ＭＳ 明朝"/>
          <w:sz w:val="24"/>
          <w:szCs w:val="24"/>
        </w:rPr>
      </w:pPr>
    </w:p>
    <w:p w:rsidR="00F00D74" w:rsidRPr="00DE2114" w:rsidRDefault="00516903" w:rsidP="00157FF8">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F00D74" w:rsidRDefault="00F00D74">
      <w:pPr>
        <w:spacing w:line="360" w:lineRule="exact"/>
        <w:ind w:left="284"/>
      </w:pPr>
      <w:r>
        <w:rPr>
          <w:rFonts w:ascii="Century" w:eastAsia="ＭＳ 明朝" w:hAnsi="Century"/>
          <w:sz w:val="24"/>
          <w:szCs w:val="24"/>
        </w:rPr>
        <w:t>下記の者が食品許可営業者の地位を承継することに同意します。</w:t>
      </w:r>
    </w:p>
    <w:p w:rsidR="00F00D74" w:rsidRDefault="00F00D74">
      <w:pPr>
        <w:spacing w:line="360" w:lineRule="exact"/>
        <w:ind w:left="284"/>
      </w:pPr>
      <w:r>
        <w:rPr>
          <w:rFonts w:ascii="Century" w:eastAsia="ＭＳ 明朝" w:hAnsi="Century"/>
          <w:sz w:val="24"/>
          <w:szCs w:val="24"/>
        </w:rPr>
        <w:t xml:space="preserve">　１　被相続人　　住所</w:t>
      </w:r>
    </w:p>
    <w:p w:rsidR="00F00D74" w:rsidRDefault="00F00D74">
      <w:pPr>
        <w:spacing w:line="360" w:lineRule="exact"/>
        <w:ind w:left="284" w:firstLine="2160"/>
      </w:pPr>
      <w:r>
        <w:rPr>
          <w:rFonts w:ascii="Century" w:eastAsia="ＭＳ 明朝" w:hAnsi="Century"/>
          <w:sz w:val="24"/>
          <w:szCs w:val="24"/>
        </w:rPr>
        <w:t>氏名</w:t>
      </w:r>
    </w:p>
    <w:p w:rsidR="00F00D74" w:rsidRDefault="00F00D74">
      <w:pPr>
        <w:spacing w:line="360" w:lineRule="exact"/>
        <w:ind w:left="284" w:firstLine="2160"/>
        <w:rPr>
          <w:rFonts w:ascii="Century" w:eastAsia="ＭＳ 明朝" w:hAnsi="Century"/>
          <w:sz w:val="24"/>
          <w:szCs w:val="24"/>
        </w:rPr>
      </w:pPr>
    </w:p>
    <w:p w:rsidR="00F00D74" w:rsidRDefault="00F00D74">
      <w:pPr>
        <w:spacing w:line="360" w:lineRule="exact"/>
        <w:ind w:left="284"/>
      </w:pPr>
      <w:r>
        <w:rPr>
          <w:rFonts w:ascii="Century" w:eastAsia="ＭＳ 明朝" w:hAnsi="Century"/>
          <w:sz w:val="24"/>
          <w:szCs w:val="24"/>
        </w:rPr>
        <w:t xml:space="preserve">　２　食品許可営業者の地位を承継すべき相続人として選定された者</w:t>
      </w:r>
    </w:p>
    <w:p w:rsidR="00F00D74" w:rsidRDefault="00F00D74">
      <w:pPr>
        <w:spacing w:line="360" w:lineRule="exact"/>
        <w:ind w:left="284"/>
      </w:pPr>
      <w:r>
        <w:rPr>
          <w:rFonts w:ascii="Century" w:eastAsia="ＭＳ 明朝" w:hAnsi="Century"/>
          <w:sz w:val="24"/>
          <w:szCs w:val="24"/>
        </w:rPr>
        <w:t xml:space="preserve">　　　　　　　　　住所</w:t>
      </w:r>
    </w:p>
    <w:p w:rsidR="00F00D74" w:rsidRDefault="00F00D74">
      <w:pPr>
        <w:spacing w:line="360" w:lineRule="exact"/>
        <w:ind w:left="284"/>
      </w:pPr>
      <w:r>
        <w:rPr>
          <w:rFonts w:ascii="Century" w:eastAsia="ＭＳ 明朝" w:hAnsi="Century"/>
          <w:sz w:val="24"/>
          <w:szCs w:val="24"/>
        </w:rPr>
        <w:t xml:space="preserve">　　　　　　　　　氏名</w:t>
      </w:r>
    </w:p>
    <w:p w:rsidR="00F00D74" w:rsidRDefault="00F00D74">
      <w:pPr>
        <w:pBdr>
          <w:top w:val="none" w:sz="0" w:space="0" w:color="000000"/>
          <w:left w:val="none" w:sz="0" w:space="0" w:color="000000"/>
          <w:bottom w:val="single" w:sz="6" w:space="1" w:color="000000"/>
          <w:right w:val="none" w:sz="0" w:space="0" w:color="000000"/>
        </w:pBdr>
        <w:spacing w:line="360" w:lineRule="exact"/>
        <w:ind w:left="284"/>
        <w:rPr>
          <w:rFonts w:ascii="Century" w:eastAsia="ＭＳ 明朝" w:hAnsi="Century"/>
          <w:sz w:val="24"/>
          <w:szCs w:val="24"/>
        </w:rPr>
      </w:pPr>
    </w:p>
    <w:p w:rsidR="00F00D74" w:rsidRPr="00EA1A48" w:rsidRDefault="00F00D74" w:rsidP="00A97C03">
      <w:pPr>
        <w:spacing w:line="360" w:lineRule="exact"/>
        <w:ind w:leftChars="100" w:left="220"/>
      </w:pPr>
      <w:r>
        <w:rPr>
          <w:rFonts w:ascii="Century" w:eastAsia="Century" w:hAnsi="Century" w:cs="Century"/>
          <w:sz w:val="24"/>
          <w:szCs w:val="24"/>
        </w:rPr>
        <w:t>※</w:t>
      </w:r>
      <w:r>
        <w:rPr>
          <w:rFonts w:ascii="Century" w:eastAsia="ＭＳ 明朝" w:hAnsi="Century"/>
          <w:sz w:val="24"/>
          <w:szCs w:val="24"/>
        </w:rPr>
        <w:t>「相続人の住所、氏名</w:t>
      </w:r>
      <w:r w:rsidR="00EA1A48">
        <w:rPr>
          <w:rFonts w:ascii="Century" w:eastAsia="ＭＳ 明朝" w:hAnsi="Century" w:hint="eastAsia"/>
          <w:sz w:val="24"/>
          <w:szCs w:val="24"/>
        </w:rPr>
        <w:t>、連絡先</w:t>
      </w:r>
      <w:r>
        <w:rPr>
          <w:rFonts w:ascii="Century" w:eastAsia="ＭＳ 明朝" w:hAnsi="Century"/>
          <w:sz w:val="24"/>
          <w:szCs w:val="24"/>
        </w:rPr>
        <w:t>」の欄は、営業者の地</w:t>
      </w:r>
      <w:r w:rsidR="00FA5339">
        <w:rPr>
          <w:rFonts w:ascii="Century" w:eastAsia="ＭＳ 明朝" w:hAnsi="Century"/>
          <w:sz w:val="24"/>
          <w:szCs w:val="24"/>
        </w:rPr>
        <w:t>位を承継すべき相続人として選定された者以外の相続人全員が署名</w:t>
      </w:r>
      <w:r>
        <w:rPr>
          <w:rFonts w:ascii="Century" w:eastAsia="ＭＳ 明朝" w:hAnsi="Century"/>
          <w:sz w:val="24"/>
          <w:szCs w:val="24"/>
        </w:rPr>
        <w:t>をすること。</w:t>
      </w:r>
      <w:r w:rsidR="00157FF8">
        <w:rPr>
          <w:rFonts w:ascii="Century" w:eastAsia="ＭＳ 明朝" w:hAnsi="Century" w:hint="eastAsia"/>
          <w:sz w:val="24"/>
          <w:szCs w:val="24"/>
        </w:rPr>
        <w:t>なお、本人が自著しない場合のみ、押印が必要です。</w:t>
      </w:r>
    </w:p>
    <w:sectPr w:rsidR="00F00D74" w:rsidRPr="00EA1A48" w:rsidSect="0020392F">
      <w:pgSz w:w="11906" w:h="16838"/>
      <w:pgMar w:top="1134" w:right="1274" w:bottom="1134" w:left="1134" w:header="720" w:footer="992" w:gutter="0"/>
      <w:pgNumType w:start="94"/>
      <w:cols w:space="720"/>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94" w:rsidRDefault="00996E94">
      <w:r>
        <w:separator/>
      </w:r>
    </w:p>
  </w:endnote>
  <w:endnote w:type="continuationSeparator" w:id="0">
    <w:p w:rsidR="00996E94" w:rsidRDefault="0099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94" w:rsidRDefault="00996E94">
      <w:r>
        <w:separator/>
      </w:r>
    </w:p>
  </w:footnote>
  <w:footnote w:type="continuationSeparator" w:id="0">
    <w:p w:rsidR="00996E94" w:rsidRDefault="00996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0"/>
        </w:tabs>
        <w:ind w:left="420" w:hanging="420"/>
      </w:pPr>
      <w:rPr>
        <w:rFonts w:ascii="ＭＳ 明朝" w:hAnsi="ＭＳ 明朝" w:cs="Times New Roman"/>
        <w:kern w:val="1"/>
        <w:sz w:val="22"/>
        <w:szCs w:val="22"/>
        <w:lang w:val="en-US" w:eastAsia="ja-JP" w:bidi="ar-SA"/>
      </w:rPr>
    </w:lvl>
  </w:abstractNum>
  <w:abstractNum w:abstractNumId="1">
    <w:nsid w:val="00000002"/>
    <w:multiLevelType w:val="singleLevel"/>
    <w:tmpl w:val="00000002"/>
    <w:name w:val="WW8Num3"/>
    <w:lvl w:ilvl="0">
      <w:start w:val="1"/>
      <w:numFmt w:val="decimal"/>
      <w:lvlText w:val="%1"/>
      <w:lvlJc w:val="left"/>
      <w:pPr>
        <w:tabs>
          <w:tab w:val="num" w:pos="0"/>
        </w:tabs>
        <w:ind w:left="840" w:hanging="420"/>
      </w:pPr>
      <w:rPr>
        <w:rFonts w:ascii="ＭＳ 明朝" w:eastAsia="ＭＳ 明朝" w:hAnsi="ＭＳ 明朝" w:cs="ＭＳ 明朝"/>
        <w:kern w:val="1"/>
        <w:sz w:val="22"/>
        <w:szCs w:val="22"/>
        <w:lang w:val="en-US" w:eastAsia="ja-JP" w:bidi="ar-SA"/>
      </w:rPr>
    </w:lvl>
  </w:abstractNum>
  <w:abstractNum w:abstractNumId="2">
    <w:nsid w:val="00000003"/>
    <w:multiLevelType w:val="singleLevel"/>
    <w:tmpl w:val="00000003"/>
    <w:name w:val="WW8Num5"/>
    <w:lvl w:ilvl="0">
      <w:start w:val="1"/>
      <w:numFmt w:val="bullet"/>
      <w:lvlText w:val="※"/>
      <w:lvlJc w:val="left"/>
      <w:pPr>
        <w:tabs>
          <w:tab w:val="num" w:pos="0"/>
        </w:tabs>
        <w:ind w:left="613" w:hanging="360"/>
      </w:pPr>
      <w:rPr>
        <w:rFonts w:ascii="ＭＳ 明朝" w:hAnsi="ＭＳ 明朝" w:cs="Times New Roman"/>
        <w:b w:val="0"/>
        <w:kern w:val="1"/>
        <w:sz w:val="22"/>
        <w:szCs w:val="22"/>
        <w:lang w:val="en-US" w:eastAsia="ja-JP" w:bidi="ar-SA"/>
      </w:rPr>
    </w:lvl>
  </w:abstractNum>
  <w:abstractNum w:abstractNumId="3">
    <w:nsid w:val="00000004"/>
    <w:multiLevelType w:val="singleLevel"/>
    <w:tmpl w:val="00000004"/>
    <w:name w:val="WW8Num9"/>
    <w:lvl w:ilvl="0">
      <w:start w:val="1"/>
      <w:numFmt w:val="bullet"/>
      <w:lvlText w:val="・"/>
      <w:lvlJc w:val="left"/>
      <w:pPr>
        <w:tabs>
          <w:tab w:val="num" w:pos="0"/>
        </w:tabs>
        <w:ind w:left="420" w:hanging="420"/>
      </w:pPr>
      <w:rPr>
        <w:rFonts w:ascii="ＭＳ 明朝" w:hAnsi="ＭＳ 明朝" w:cs="Times New Roman"/>
        <w:color w:val="000000"/>
        <w:kern w:val="1"/>
        <w:sz w:val="22"/>
        <w:szCs w:val="22"/>
        <w:lang w:val="en-US" w:eastAsia="ja-JP" w:bidi="ar-SA"/>
      </w:rPr>
    </w:lvl>
  </w:abstractNum>
  <w:abstractNum w:abstractNumId="4">
    <w:nsid w:val="00000005"/>
    <w:multiLevelType w:val="singleLevel"/>
    <w:tmpl w:val="00000005"/>
    <w:name w:val="WW8Num10"/>
    <w:lvl w:ilvl="0">
      <w:start w:val="1"/>
      <w:numFmt w:val="bullet"/>
      <w:lvlText w:val="・"/>
      <w:lvlJc w:val="left"/>
      <w:pPr>
        <w:tabs>
          <w:tab w:val="num" w:pos="0"/>
        </w:tabs>
        <w:ind w:left="420" w:hanging="420"/>
      </w:pPr>
      <w:rPr>
        <w:rFonts w:ascii="ＭＳ 明朝" w:hAnsi="ＭＳ 明朝" w:cs="Times New Roman"/>
        <w:kern w:val="1"/>
        <w:sz w:val="22"/>
        <w:szCs w:val="22"/>
        <w:lang w:val="en-US" w:eastAsia="ja-JP" w:bidi="ar-SA"/>
      </w:rPr>
    </w:lvl>
  </w:abstractNum>
  <w:abstractNum w:abstractNumId="5">
    <w:nsid w:val="00000006"/>
    <w:multiLevelType w:val="multilevel"/>
    <w:tmpl w:val="00000006"/>
    <w:name w:val="WW8Num11"/>
    <w:lvl w:ilvl="0">
      <w:start w:val="1"/>
      <w:numFmt w:val="irohaFullWidth"/>
      <w:lvlText w:val="%1."/>
      <w:lvlJc w:val="left"/>
      <w:pPr>
        <w:tabs>
          <w:tab w:val="num" w:pos="360"/>
        </w:tabs>
        <w:ind w:left="360" w:hanging="360"/>
      </w:pPr>
      <w:rPr>
        <w:rFonts w:ascii="ＭＳ Ｐゴシック" w:eastAsia="ＭＳ Ｐゴシック" w:hAnsi="ＭＳ Ｐゴシック" w:cs="Times New Roman"/>
        <w:kern w:val="1"/>
        <w:sz w:val="22"/>
        <w:szCs w:val="22"/>
        <w:lang w:val="en-US" w:eastAsia="ja-JP" w:bidi="ar-SA"/>
      </w:rPr>
    </w:lvl>
    <w:lvl w:ilvl="1">
      <w:start w:val="1"/>
      <w:numFmt w:val="decimal"/>
      <w:lvlText w:val="%2"/>
      <w:lvlJc w:val="left"/>
      <w:pPr>
        <w:tabs>
          <w:tab w:val="num" w:pos="780"/>
        </w:tabs>
        <w:ind w:left="780" w:hanging="360"/>
      </w:pPr>
      <w:rPr>
        <w:rFonts w:ascii="ＭＳ 明朝" w:eastAsia="ＭＳ 明朝" w:hAnsi="ＭＳ 明朝" w:cs="ＭＳ 明朝"/>
        <w:kern w:val="1"/>
        <w:sz w:val="22"/>
        <w:szCs w:val="22"/>
        <w:u w:val="none"/>
        <w:lang w:val="en-US" w:eastAsia="ja-JP" w:bidi="ar-SA"/>
      </w:rPr>
    </w:lvl>
    <w:lvl w:ilvl="2">
      <w:start w:val="1"/>
      <w:numFmt w:val="bullet"/>
      <w:lvlText w:val="◇"/>
      <w:lvlJc w:val="left"/>
      <w:pPr>
        <w:tabs>
          <w:tab w:val="num" w:pos="1200"/>
        </w:tabs>
        <w:ind w:left="1200" w:hanging="360"/>
      </w:pPr>
      <w:rPr>
        <w:rFonts w:ascii="ＭＳ 明朝" w:hAnsi="ＭＳ 明朝" w:cs="Times New Roman"/>
        <w:kern w:val="1"/>
        <w:sz w:val="22"/>
        <w:szCs w:val="22"/>
        <w:lang w:val="en-US" w:eastAsia="ja-JP" w:bidi="ar-SA"/>
      </w:rPr>
    </w:lvl>
    <w:lvl w:ilvl="3">
      <w:start w:val="1"/>
      <w:numFmt w:val="bullet"/>
      <w:lvlText w:val="□"/>
      <w:lvlJc w:val="left"/>
      <w:pPr>
        <w:tabs>
          <w:tab w:val="num" w:pos="1620"/>
        </w:tabs>
        <w:ind w:left="1620" w:hanging="360"/>
      </w:pPr>
      <w:rPr>
        <w:rFonts w:ascii="ＭＳ 明朝" w:hAnsi="ＭＳ 明朝" w:cs="Times New Roman"/>
        <w:kern w:val="1"/>
        <w:sz w:val="22"/>
        <w:szCs w:val="22"/>
        <w:lang w:val="en-US" w:eastAsia="ja-JP" w:bidi="ar-SA"/>
      </w:rPr>
    </w:lvl>
    <w:lvl w:ilvl="4">
      <w:start w:val="1"/>
      <w:numFmt w:val="decimalFullWidth"/>
      <w:lvlText w:val="%5．"/>
      <w:lvlJc w:val="left"/>
      <w:pPr>
        <w:tabs>
          <w:tab w:val="num" w:pos="2100"/>
        </w:tabs>
        <w:ind w:left="2100" w:hanging="420"/>
      </w:pPr>
      <w:rPr>
        <w:rFonts w:ascii="ＭＳ Ｐゴシック" w:eastAsia="ＭＳ Ｐゴシック" w:hAnsi="ＭＳ Ｐゴシック" w:cs="Times New Roman"/>
        <w:kern w:val="1"/>
        <w:sz w:val="22"/>
        <w:szCs w:val="22"/>
        <w:lang w:val="en-US" w:eastAsia="ja-JP" w:bidi="ar-SA"/>
      </w:rPr>
    </w:lvl>
    <w:lvl w:ilvl="5">
      <w:start w:val="1"/>
      <w:numFmt w:val="decimal"/>
      <w:lvlText w:val="%6"/>
      <w:lvlJc w:val="left"/>
      <w:pPr>
        <w:tabs>
          <w:tab w:val="num" w:pos="2520"/>
        </w:tabs>
        <w:ind w:left="2520" w:hanging="420"/>
      </w:pPr>
      <w:rPr>
        <w:rFonts w:ascii="ＭＳ Ｐゴシック" w:eastAsia="ＭＳ Ｐゴシック" w:hAnsi="ＭＳ Ｐゴシック" w:cs="Times New Roman"/>
        <w:kern w:val="1"/>
        <w:sz w:val="22"/>
        <w:szCs w:val="22"/>
        <w:lang w:val="en-US" w:eastAsia="ja-JP" w:bidi="ar-SA"/>
      </w:rPr>
    </w:lvl>
    <w:lvl w:ilvl="6">
      <w:start w:val="1"/>
      <w:numFmt w:val="decimal"/>
      <w:lvlText w:val="%7."/>
      <w:lvlJc w:val="left"/>
      <w:pPr>
        <w:tabs>
          <w:tab w:val="num" w:pos="2940"/>
        </w:tabs>
        <w:ind w:left="2940" w:hanging="420"/>
      </w:pPr>
      <w:rPr>
        <w:rFonts w:ascii="ＭＳ Ｐゴシック" w:eastAsia="ＭＳ Ｐゴシック" w:hAnsi="ＭＳ Ｐゴシック" w:cs="Times New Roman"/>
        <w:kern w:val="1"/>
        <w:sz w:val="22"/>
        <w:szCs w:val="22"/>
        <w:lang w:val="en-US" w:eastAsia="ja-JP" w:bidi="ar-SA"/>
      </w:rPr>
    </w:lvl>
    <w:lvl w:ilvl="7">
      <w:start w:val="1"/>
      <w:numFmt w:val="aiueoFullWidth"/>
      <w:lvlText w:val="(%8)"/>
      <w:lvlJc w:val="left"/>
      <w:pPr>
        <w:tabs>
          <w:tab w:val="num" w:pos="3360"/>
        </w:tabs>
        <w:ind w:left="3360" w:hanging="420"/>
      </w:pPr>
      <w:rPr>
        <w:rFonts w:ascii="ＭＳ Ｐゴシック" w:eastAsia="ＭＳ Ｐゴシック" w:hAnsi="ＭＳ Ｐゴシック" w:cs="Times New Roman"/>
        <w:kern w:val="1"/>
        <w:sz w:val="22"/>
        <w:szCs w:val="22"/>
        <w:lang w:val="en-US" w:eastAsia="ja-JP" w:bidi="ar-SA"/>
      </w:rPr>
    </w:lvl>
    <w:lvl w:ilvl="8">
      <w:start w:val="1"/>
      <w:numFmt w:val="decimal"/>
      <w:lvlText w:val="%9"/>
      <w:lvlJc w:val="left"/>
      <w:pPr>
        <w:tabs>
          <w:tab w:val="num" w:pos="3780"/>
        </w:tabs>
        <w:ind w:left="3780" w:hanging="420"/>
      </w:pPr>
      <w:rPr>
        <w:rFonts w:ascii="ＭＳ Ｐゴシック" w:eastAsia="ＭＳ Ｐゴシック" w:hAnsi="ＭＳ Ｐゴシック" w:cs="Times New Roman"/>
        <w:kern w:val="1"/>
        <w:sz w:val="22"/>
        <w:szCs w:val="22"/>
        <w:lang w:val="en-US" w:eastAsia="ja-JP" w:bidi="ar-SA"/>
      </w:rPr>
    </w:lvl>
  </w:abstractNum>
  <w:abstractNum w:abstractNumId="6">
    <w:nsid w:val="00000007"/>
    <w:multiLevelType w:val="singleLevel"/>
    <w:tmpl w:val="00000007"/>
    <w:name w:val="WW8Num12"/>
    <w:lvl w:ilvl="0">
      <w:start w:val="1"/>
      <w:numFmt w:val="bullet"/>
      <w:lvlText w:val="・"/>
      <w:lvlJc w:val="left"/>
      <w:pPr>
        <w:tabs>
          <w:tab w:val="num" w:pos="0"/>
        </w:tabs>
        <w:ind w:left="420" w:hanging="420"/>
      </w:pPr>
      <w:rPr>
        <w:rFonts w:ascii="ＭＳ 明朝" w:hAnsi="ＭＳ 明朝" w:cs="Times New Roman"/>
        <w:kern w:val="1"/>
        <w:sz w:val="22"/>
        <w:szCs w:val="22"/>
        <w:lang w:val="en-US" w:eastAsia="ja-JP" w:bidi="ar-SA"/>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6"/>
    <w:rsid w:val="00157FF8"/>
    <w:rsid w:val="00175C87"/>
    <w:rsid w:val="001B4784"/>
    <w:rsid w:val="0020392F"/>
    <w:rsid w:val="002B27EE"/>
    <w:rsid w:val="002B7B64"/>
    <w:rsid w:val="004D2F69"/>
    <w:rsid w:val="00516903"/>
    <w:rsid w:val="0052456D"/>
    <w:rsid w:val="005F4C36"/>
    <w:rsid w:val="006A505C"/>
    <w:rsid w:val="007C4DB6"/>
    <w:rsid w:val="00877428"/>
    <w:rsid w:val="00996E94"/>
    <w:rsid w:val="00A97C03"/>
    <w:rsid w:val="00AE51CE"/>
    <w:rsid w:val="00B24A70"/>
    <w:rsid w:val="00C11195"/>
    <w:rsid w:val="00C21198"/>
    <w:rsid w:val="00C51ADE"/>
    <w:rsid w:val="00D925E9"/>
    <w:rsid w:val="00DE2114"/>
    <w:rsid w:val="00DF04F3"/>
    <w:rsid w:val="00EA1A48"/>
    <w:rsid w:val="00F00D74"/>
    <w:rsid w:val="00F57447"/>
    <w:rsid w:val="00FA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22E0D3DA-4F9F-40EB-A478-F048C42E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Ｐゴシック" w:eastAsia="ＭＳ Ｐゴシック" w:hAnsi="ＭＳ Ｐゴシック"/>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Times New Roman"/>
      <w:color w:val="auto"/>
      <w:kern w:val="1"/>
      <w:sz w:val="22"/>
      <w:szCs w:val="22"/>
      <w:lang w:val="en-US" w:eastAsia="ja-JP" w:bidi="ar-SA"/>
    </w:rPr>
  </w:style>
  <w:style w:type="character" w:customStyle="1" w:styleId="WW8Num1z1">
    <w:name w:val="WW8Num1z1"/>
    <w:rPr>
      <w:rFonts w:ascii="ＭＳ Ｐゴシック" w:eastAsia="ＭＳ Ｐゴシック" w:hAnsi="ＭＳ Ｐゴシック" w:cs="Times New Roman"/>
      <w:color w:val="auto"/>
      <w:kern w:val="1"/>
      <w:sz w:val="22"/>
      <w:szCs w:val="22"/>
      <w:lang w:val="en-US" w:eastAsia="ja-JP" w:bidi="ar-SA"/>
    </w:rPr>
  </w:style>
  <w:style w:type="character" w:customStyle="1" w:styleId="WW8Num1z2">
    <w:name w:val="WW8Num1z2"/>
    <w:rPr>
      <w:rFonts w:ascii="ＭＳ Ｐゴシック" w:eastAsia="ＭＳ Ｐゴシック" w:hAnsi="ＭＳ Ｐゴシック" w:cs="Times New Roman"/>
      <w:color w:val="auto"/>
      <w:kern w:val="1"/>
      <w:sz w:val="22"/>
      <w:szCs w:val="22"/>
      <w:lang w:val="en-US" w:eastAsia="ja-JP" w:bidi="ar-SA"/>
    </w:rPr>
  </w:style>
  <w:style w:type="character" w:customStyle="1" w:styleId="WW8Num1z3">
    <w:name w:val="WW8Num1z3"/>
    <w:rPr>
      <w:rFonts w:ascii="ＭＳ Ｐゴシック" w:eastAsia="ＭＳ Ｐゴシック" w:hAnsi="ＭＳ Ｐゴシック" w:cs="Times New Roman"/>
      <w:color w:val="auto"/>
      <w:kern w:val="1"/>
      <w:sz w:val="22"/>
      <w:szCs w:val="22"/>
      <w:lang w:val="en-US" w:eastAsia="ja-JP" w:bidi="ar-SA"/>
    </w:rPr>
  </w:style>
  <w:style w:type="character" w:customStyle="1" w:styleId="WW8Num1z4">
    <w:name w:val="WW8Num1z4"/>
    <w:rPr>
      <w:rFonts w:ascii="ＭＳ Ｐゴシック" w:eastAsia="ＭＳ Ｐゴシック" w:hAnsi="ＭＳ Ｐゴシック" w:cs="Times New Roman"/>
      <w:color w:val="auto"/>
      <w:kern w:val="1"/>
      <w:sz w:val="22"/>
      <w:szCs w:val="22"/>
      <w:lang w:val="en-US" w:eastAsia="ja-JP" w:bidi="ar-SA"/>
    </w:rPr>
  </w:style>
  <w:style w:type="character" w:customStyle="1" w:styleId="WW8Num1z5">
    <w:name w:val="WW8Num1z5"/>
    <w:rPr>
      <w:rFonts w:ascii="ＭＳ Ｐゴシック" w:eastAsia="ＭＳ Ｐゴシック" w:hAnsi="ＭＳ Ｐゴシック" w:cs="Times New Roman"/>
      <w:color w:val="auto"/>
      <w:kern w:val="1"/>
      <w:sz w:val="22"/>
      <w:szCs w:val="22"/>
      <w:lang w:val="en-US" w:eastAsia="ja-JP" w:bidi="ar-SA"/>
    </w:rPr>
  </w:style>
  <w:style w:type="character" w:customStyle="1" w:styleId="WW8Num1z6">
    <w:name w:val="WW8Num1z6"/>
    <w:rPr>
      <w:rFonts w:ascii="ＭＳ Ｐゴシック" w:eastAsia="ＭＳ Ｐゴシック" w:hAnsi="ＭＳ Ｐゴシック" w:cs="Times New Roman"/>
      <w:color w:val="auto"/>
      <w:kern w:val="1"/>
      <w:sz w:val="22"/>
      <w:szCs w:val="22"/>
      <w:lang w:val="en-US" w:eastAsia="ja-JP" w:bidi="ar-SA"/>
    </w:rPr>
  </w:style>
  <w:style w:type="character" w:customStyle="1" w:styleId="WW8Num1z7">
    <w:name w:val="WW8Num1z7"/>
    <w:rPr>
      <w:rFonts w:ascii="ＭＳ Ｐゴシック" w:eastAsia="ＭＳ Ｐゴシック" w:hAnsi="ＭＳ Ｐゴシック" w:cs="Times New Roman"/>
      <w:color w:val="auto"/>
      <w:kern w:val="1"/>
      <w:sz w:val="22"/>
      <w:szCs w:val="22"/>
      <w:lang w:val="en-US" w:eastAsia="ja-JP" w:bidi="ar-SA"/>
    </w:rPr>
  </w:style>
  <w:style w:type="character" w:customStyle="1" w:styleId="WW8Num1z8">
    <w:name w:val="WW8Num1z8"/>
    <w:rPr>
      <w:rFonts w:ascii="ＭＳ Ｐゴシック" w:eastAsia="ＭＳ Ｐゴシック" w:hAnsi="ＭＳ Ｐゴシック" w:cs="Times New Roman"/>
      <w:color w:val="auto"/>
      <w:kern w:val="1"/>
      <w:sz w:val="22"/>
      <w:szCs w:val="22"/>
      <w:lang w:val="en-US" w:eastAsia="ja-JP" w:bidi="ar-SA"/>
    </w:rPr>
  </w:style>
  <w:style w:type="character" w:customStyle="1" w:styleId="WW8Num2z0">
    <w:name w:val="WW8Num2z0"/>
    <w:rPr>
      <w:rFonts w:ascii="ＭＳ 明朝" w:eastAsia="ＭＳ 明朝" w:hAnsi="ＭＳ 明朝" w:cs="Times New Roman"/>
      <w:color w:val="auto"/>
      <w:kern w:val="1"/>
      <w:sz w:val="22"/>
      <w:szCs w:val="22"/>
      <w:lang w:val="en-US" w:eastAsia="ja-JP" w:bidi="ar-SA"/>
    </w:rPr>
  </w:style>
  <w:style w:type="character" w:customStyle="1" w:styleId="WW8Num2z1">
    <w:name w:val="WW8Num2z1"/>
    <w:rPr>
      <w:rFonts w:ascii="Wingdings" w:eastAsia="ＭＳ Ｐゴシック" w:hAnsi="Wingdings" w:cs="Wingdings"/>
      <w:color w:val="auto"/>
      <w:kern w:val="1"/>
      <w:sz w:val="22"/>
      <w:szCs w:val="22"/>
      <w:lang w:val="en-US" w:eastAsia="ja-JP" w:bidi="ar-SA"/>
    </w:rPr>
  </w:style>
  <w:style w:type="character" w:customStyle="1" w:styleId="WW8Num3z0">
    <w:name w:val="WW8Num3z0"/>
    <w:rPr>
      <w:rFonts w:ascii="ＭＳ 明朝" w:eastAsia="ＭＳ 明朝" w:hAnsi="ＭＳ 明朝" w:cs="ＭＳ 明朝"/>
      <w:color w:val="auto"/>
      <w:kern w:val="1"/>
      <w:sz w:val="22"/>
      <w:szCs w:val="22"/>
      <w:lang w:val="en-US" w:eastAsia="ja-JP" w:bidi="ar-SA"/>
    </w:rPr>
  </w:style>
  <w:style w:type="character" w:customStyle="1" w:styleId="WW8Num3z1">
    <w:name w:val="WW8Num3z1"/>
    <w:rPr>
      <w:rFonts w:ascii="ＭＳ Ｐゴシック" w:eastAsia="ＭＳ Ｐゴシック" w:hAnsi="ＭＳ Ｐゴシック" w:cs="Times New Roman"/>
      <w:color w:val="auto"/>
      <w:kern w:val="1"/>
      <w:sz w:val="22"/>
      <w:szCs w:val="22"/>
      <w:lang w:val="en-US" w:eastAsia="ja-JP" w:bidi="ar-SA"/>
    </w:rPr>
  </w:style>
  <w:style w:type="character" w:customStyle="1" w:styleId="WW8Num3z2">
    <w:name w:val="WW8Num3z2"/>
    <w:rPr>
      <w:rFonts w:ascii="ＭＳ Ｐゴシック" w:eastAsia="ＭＳ Ｐゴシック" w:hAnsi="ＭＳ Ｐゴシック" w:cs="Times New Roman"/>
      <w:color w:val="auto"/>
      <w:kern w:val="1"/>
      <w:sz w:val="22"/>
      <w:szCs w:val="22"/>
      <w:lang w:val="en-US" w:eastAsia="ja-JP" w:bidi="ar-SA"/>
    </w:rPr>
  </w:style>
  <w:style w:type="character" w:customStyle="1" w:styleId="WW8Num3z3">
    <w:name w:val="WW8Num3z3"/>
    <w:rPr>
      <w:rFonts w:ascii="ＭＳ Ｐゴシック" w:eastAsia="ＭＳ Ｐゴシック" w:hAnsi="ＭＳ Ｐゴシック" w:cs="Times New Roman"/>
      <w:color w:val="auto"/>
      <w:kern w:val="1"/>
      <w:sz w:val="22"/>
      <w:szCs w:val="22"/>
      <w:lang w:val="en-US" w:eastAsia="ja-JP" w:bidi="ar-SA"/>
    </w:rPr>
  </w:style>
  <w:style w:type="character" w:customStyle="1" w:styleId="WW8Num3z4">
    <w:name w:val="WW8Num3z4"/>
    <w:rPr>
      <w:rFonts w:ascii="ＭＳ Ｐゴシック" w:eastAsia="ＭＳ Ｐゴシック" w:hAnsi="ＭＳ Ｐゴシック" w:cs="Times New Roman"/>
      <w:color w:val="auto"/>
      <w:kern w:val="1"/>
      <w:sz w:val="22"/>
      <w:szCs w:val="22"/>
      <w:lang w:val="en-US" w:eastAsia="ja-JP" w:bidi="ar-SA"/>
    </w:rPr>
  </w:style>
  <w:style w:type="character" w:customStyle="1" w:styleId="WW8Num3z5">
    <w:name w:val="WW8Num3z5"/>
    <w:rPr>
      <w:rFonts w:ascii="ＭＳ Ｐゴシック" w:eastAsia="ＭＳ Ｐゴシック" w:hAnsi="ＭＳ Ｐゴシック" w:cs="Times New Roman"/>
      <w:color w:val="auto"/>
      <w:kern w:val="1"/>
      <w:sz w:val="22"/>
      <w:szCs w:val="22"/>
      <w:lang w:val="en-US" w:eastAsia="ja-JP" w:bidi="ar-SA"/>
    </w:rPr>
  </w:style>
  <w:style w:type="character" w:customStyle="1" w:styleId="WW8Num3z6">
    <w:name w:val="WW8Num3z6"/>
    <w:rPr>
      <w:rFonts w:ascii="ＭＳ Ｐゴシック" w:eastAsia="ＭＳ Ｐゴシック" w:hAnsi="ＭＳ Ｐゴシック" w:cs="Times New Roman"/>
      <w:color w:val="auto"/>
      <w:kern w:val="1"/>
      <w:sz w:val="22"/>
      <w:szCs w:val="22"/>
      <w:lang w:val="en-US" w:eastAsia="ja-JP" w:bidi="ar-SA"/>
    </w:rPr>
  </w:style>
  <w:style w:type="character" w:customStyle="1" w:styleId="WW8Num3z7">
    <w:name w:val="WW8Num3z7"/>
    <w:rPr>
      <w:rFonts w:ascii="ＭＳ Ｐゴシック" w:eastAsia="ＭＳ Ｐゴシック" w:hAnsi="ＭＳ Ｐゴシック" w:cs="Times New Roman"/>
      <w:color w:val="auto"/>
      <w:kern w:val="1"/>
      <w:sz w:val="22"/>
      <w:szCs w:val="22"/>
      <w:lang w:val="en-US" w:eastAsia="ja-JP" w:bidi="ar-SA"/>
    </w:rPr>
  </w:style>
  <w:style w:type="character" w:customStyle="1" w:styleId="WW8Num3z8">
    <w:name w:val="WW8Num3z8"/>
    <w:rPr>
      <w:rFonts w:ascii="ＭＳ Ｐゴシック" w:eastAsia="ＭＳ Ｐゴシック" w:hAnsi="ＭＳ Ｐゴシック" w:cs="Times New Roman"/>
      <w:color w:val="auto"/>
      <w:kern w:val="1"/>
      <w:sz w:val="22"/>
      <w:szCs w:val="22"/>
      <w:lang w:val="en-US" w:eastAsia="ja-JP" w:bidi="ar-SA"/>
    </w:rPr>
  </w:style>
  <w:style w:type="character" w:customStyle="1" w:styleId="WW8Num4z0">
    <w:name w:val="WW8Num4z0"/>
    <w:rPr>
      <w:rFonts w:ascii="ＭＳ Ｐゴシック" w:eastAsia="ＭＳ Ｐゴシック" w:hAnsi="ＭＳ Ｐゴシック" w:cs="Times New Roman"/>
      <w:color w:val="auto"/>
      <w:kern w:val="1"/>
      <w:sz w:val="22"/>
      <w:szCs w:val="22"/>
      <w:lang w:val="en-US" w:eastAsia="ja-JP" w:bidi="ar-SA"/>
    </w:rPr>
  </w:style>
  <w:style w:type="character" w:customStyle="1" w:styleId="WW8Num4z1">
    <w:name w:val="WW8Num4z1"/>
    <w:rPr>
      <w:rFonts w:ascii="ＭＳ Ｐゴシック" w:eastAsia="ＭＳ Ｐゴシック" w:hAnsi="ＭＳ Ｐゴシック" w:cs="Times New Roman"/>
      <w:color w:val="auto"/>
      <w:kern w:val="1"/>
      <w:sz w:val="22"/>
      <w:szCs w:val="22"/>
      <w:lang w:val="en-US" w:eastAsia="ja-JP" w:bidi="ar-SA"/>
    </w:rPr>
  </w:style>
  <w:style w:type="character" w:customStyle="1" w:styleId="WW8Num4z2">
    <w:name w:val="WW8Num4z2"/>
    <w:rPr>
      <w:rFonts w:ascii="ＭＳ Ｐゴシック" w:eastAsia="ＭＳ Ｐゴシック" w:hAnsi="ＭＳ Ｐゴシック" w:cs="Times New Roman"/>
      <w:color w:val="auto"/>
      <w:kern w:val="1"/>
      <w:sz w:val="22"/>
      <w:szCs w:val="22"/>
      <w:lang w:val="en-US" w:eastAsia="ja-JP" w:bidi="ar-SA"/>
    </w:rPr>
  </w:style>
  <w:style w:type="character" w:customStyle="1" w:styleId="WW8Num4z3">
    <w:name w:val="WW8Num4z3"/>
    <w:rPr>
      <w:rFonts w:ascii="ＭＳ Ｐゴシック" w:eastAsia="ＭＳ Ｐゴシック" w:hAnsi="ＭＳ Ｐゴシック" w:cs="Times New Roman"/>
      <w:color w:val="auto"/>
      <w:kern w:val="1"/>
      <w:sz w:val="22"/>
      <w:szCs w:val="22"/>
      <w:lang w:val="en-US" w:eastAsia="ja-JP" w:bidi="ar-SA"/>
    </w:rPr>
  </w:style>
  <w:style w:type="character" w:customStyle="1" w:styleId="WW8Num4z4">
    <w:name w:val="WW8Num4z4"/>
    <w:rPr>
      <w:rFonts w:ascii="ＭＳ Ｐゴシック" w:eastAsia="ＭＳ Ｐゴシック" w:hAnsi="ＭＳ Ｐゴシック" w:cs="Times New Roman"/>
      <w:color w:val="auto"/>
      <w:kern w:val="1"/>
      <w:sz w:val="22"/>
      <w:szCs w:val="22"/>
      <w:lang w:val="en-US" w:eastAsia="ja-JP" w:bidi="ar-SA"/>
    </w:rPr>
  </w:style>
  <w:style w:type="character" w:customStyle="1" w:styleId="WW8Num4z5">
    <w:name w:val="WW8Num4z5"/>
    <w:rPr>
      <w:rFonts w:ascii="ＭＳ Ｐゴシック" w:eastAsia="ＭＳ Ｐゴシック" w:hAnsi="ＭＳ Ｐゴシック" w:cs="Times New Roman"/>
      <w:color w:val="auto"/>
      <w:kern w:val="1"/>
      <w:sz w:val="22"/>
      <w:szCs w:val="22"/>
      <w:lang w:val="en-US" w:eastAsia="ja-JP" w:bidi="ar-SA"/>
    </w:rPr>
  </w:style>
  <w:style w:type="character" w:customStyle="1" w:styleId="WW8Num4z6">
    <w:name w:val="WW8Num4z6"/>
    <w:rPr>
      <w:rFonts w:ascii="ＭＳ Ｐゴシック" w:eastAsia="ＭＳ Ｐゴシック" w:hAnsi="ＭＳ Ｐゴシック" w:cs="Times New Roman"/>
      <w:color w:val="auto"/>
      <w:kern w:val="1"/>
      <w:sz w:val="22"/>
      <w:szCs w:val="22"/>
      <w:lang w:val="en-US" w:eastAsia="ja-JP" w:bidi="ar-SA"/>
    </w:rPr>
  </w:style>
  <w:style w:type="character" w:customStyle="1" w:styleId="WW8Num4z7">
    <w:name w:val="WW8Num4z7"/>
    <w:rPr>
      <w:rFonts w:ascii="ＭＳ Ｐゴシック" w:eastAsia="ＭＳ Ｐゴシック" w:hAnsi="ＭＳ Ｐゴシック" w:cs="Times New Roman"/>
      <w:color w:val="auto"/>
      <w:kern w:val="1"/>
      <w:sz w:val="22"/>
      <w:szCs w:val="22"/>
      <w:lang w:val="en-US" w:eastAsia="ja-JP" w:bidi="ar-SA"/>
    </w:rPr>
  </w:style>
  <w:style w:type="character" w:customStyle="1" w:styleId="WW8Num4z8">
    <w:name w:val="WW8Num4z8"/>
    <w:rPr>
      <w:rFonts w:ascii="ＭＳ Ｐゴシック" w:eastAsia="ＭＳ Ｐゴシック" w:hAnsi="ＭＳ Ｐゴシック" w:cs="Times New Roman"/>
      <w:color w:val="auto"/>
      <w:kern w:val="1"/>
      <w:sz w:val="22"/>
      <w:szCs w:val="22"/>
      <w:lang w:val="en-US" w:eastAsia="ja-JP" w:bidi="ar-SA"/>
    </w:rPr>
  </w:style>
  <w:style w:type="character" w:customStyle="1" w:styleId="WW8Num5z0">
    <w:name w:val="WW8Num5z0"/>
    <w:rPr>
      <w:rFonts w:ascii="ＭＳ 明朝" w:eastAsia="ＭＳ 明朝" w:hAnsi="ＭＳ 明朝" w:cs="Times New Roman"/>
      <w:b w:val="0"/>
      <w:color w:val="auto"/>
      <w:kern w:val="1"/>
      <w:sz w:val="22"/>
      <w:szCs w:val="22"/>
      <w:lang w:val="en-US" w:eastAsia="ja-JP" w:bidi="ar-SA"/>
    </w:rPr>
  </w:style>
  <w:style w:type="character" w:customStyle="1" w:styleId="WW8Num5z1">
    <w:name w:val="WW8Num5z1"/>
    <w:rPr>
      <w:rFonts w:ascii="Wingdings" w:eastAsia="ＭＳ Ｐゴシック" w:hAnsi="Wingdings" w:cs="Wingdings"/>
      <w:color w:val="auto"/>
      <w:kern w:val="1"/>
      <w:sz w:val="22"/>
      <w:szCs w:val="22"/>
      <w:lang w:val="en-US" w:eastAsia="ja-JP" w:bidi="ar-SA"/>
    </w:rPr>
  </w:style>
  <w:style w:type="character" w:customStyle="1" w:styleId="WW8Num6z0">
    <w:name w:val="WW8Num6z0"/>
    <w:rPr>
      <w:rFonts w:ascii="ＭＳ Ｐゴシック" w:eastAsia="ＭＳ Ｐゴシック" w:hAnsi="ＭＳ Ｐゴシック" w:cs="Times New Roman"/>
      <w:color w:val="auto"/>
      <w:kern w:val="1"/>
      <w:sz w:val="22"/>
      <w:szCs w:val="22"/>
      <w:lang w:val="en-US" w:eastAsia="ja-JP" w:bidi="ar-SA"/>
    </w:rPr>
  </w:style>
  <w:style w:type="character" w:customStyle="1" w:styleId="WW8Num6z1">
    <w:name w:val="WW8Num6z1"/>
    <w:rPr>
      <w:rFonts w:ascii="ＭＳ 明朝" w:eastAsia="ＭＳ 明朝" w:hAnsi="ＭＳ 明朝" w:cs="Times New Roman"/>
      <w:color w:val="auto"/>
      <w:kern w:val="1"/>
      <w:sz w:val="22"/>
      <w:szCs w:val="22"/>
      <w:lang w:val="en-US" w:eastAsia="ja-JP" w:bidi="ar-SA"/>
    </w:rPr>
  </w:style>
  <w:style w:type="character" w:customStyle="1" w:styleId="WW8Num6z2">
    <w:name w:val="WW8Num6z2"/>
    <w:rPr>
      <w:rFonts w:ascii="ＭＳ Ｐゴシック" w:eastAsia="ＭＳ Ｐゴシック" w:hAnsi="ＭＳ Ｐゴシック" w:cs="Times New Roman"/>
      <w:color w:val="auto"/>
      <w:kern w:val="1"/>
      <w:sz w:val="22"/>
      <w:szCs w:val="22"/>
      <w:lang w:val="en-US" w:eastAsia="ja-JP" w:bidi="ar-SA"/>
    </w:rPr>
  </w:style>
  <w:style w:type="character" w:customStyle="1" w:styleId="WW8Num6z3">
    <w:name w:val="WW8Num6z3"/>
    <w:rPr>
      <w:rFonts w:ascii="ＭＳ Ｐゴシック" w:eastAsia="ＭＳ Ｐゴシック" w:hAnsi="ＭＳ Ｐゴシック" w:cs="Times New Roman"/>
      <w:color w:val="auto"/>
      <w:kern w:val="1"/>
      <w:sz w:val="22"/>
      <w:szCs w:val="22"/>
      <w:lang w:val="en-US" w:eastAsia="ja-JP" w:bidi="ar-SA"/>
    </w:rPr>
  </w:style>
  <w:style w:type="character" w:customStyle="1" w:styleId="WW8Num6z4">
    <w:name w:val="WW8Num6z4"/>
    <w:rPr>
      <w:rFonts w:ascii="ＭＳ Ｐゴシック" w:eastAsia="ＭＳ Ｐゴシック" w:hAnsi="ＭＳ Ｐゴシック" w:cs="Times New Roman"/>
      <w:color w:val="auto"/>
      <w:kern w:val="1"/>
      <w:sz w:val="22"/>
      <w:szCs w:val="22"/>
      <w:lang w:val="en-US" w:eastAsia="ja-JP" w:bidi="ar-SA"/>
    </w:rPr>
  </w:style>
  <w:style w:type="character" w:customStyle="1" w:styleId="WW8Num6z5">
    <w:name w:val="WW8Num6z5"/>
    <w:rPr>
      <w:rFonts w:ascii="ＭＳ Ｐゴシック" w:eastAsia="ＭＳ Ｐゴシック" w:hAnsi="ＭＳ Ｐゴシック" w:cs="Times New Roman"/>
      <w:color w:val="auto"/>
      <w:kern w:val="1"/>
      <w:sz w:val="22"/>
      <w:szCs w:val="22"/>
      <w:lang w:val="en-US" w:eastAsia="ja-JP" w:bidi="ar-SA"/>
    </w:rPr>
  </w:style>
  <w:style w:type="character" w:customStyle="1" w:styleId="WW8Num6z6">
    <w:name w:val="WW8Num6z6"/>
    <w:rPr>
      <w:rFonts w:ascii="ＭＳ Ｐゴシック" w:eastAsia="ＭＳ Ｐゴシック" w:hAnsi="ＭＳ Ｐゴシック" w:cs="Times New Roman"/>
      <w:color w:val="auto"/>
      <w:kern w:val="1"/>
      <w:sz w:val="22"/>
      <w:szCs w:val="22"/>
      <w:lang w:val="en-US" w:eastAsia="ja-JP" w:bidi="ar-SA"/>
    </w:rPr>
  </w:style>
  <w:style w:type="character" w:customStyle="1" w:styleId="WW8Num6z7">
    <w:name w:val="WW8Num6z7"/>
    <w:rPr>
      <w:rFonts w:ascii="ＭＳ Ｐゴシック" w:eastAsia="ＭＳ Ｐゴシック" w:hAnsi="ＭＳ Ｐゴシック" w:cs="Times New Roman"/>
      <w:color w:val="auto"/>
      <w:kern w:val="1"/>
      <w:sz w:val="22"/>
      <w:szCs w:val="22"/>
      <w:lang w:val="en-US" w:eastAsia="ja-JP" w:bidi="ar-SA"/>
    </w:rPr>
  </w:style>
  <w:style w:type="character" w:customStyle="1" w:styleId="WW8Num6z8">
    <w:name w:val="WW8Num6z8"/>
    <w:rPr>
      <w:rFonts w:ascii="ＭＳ Ｐゴシック" w:eastAsia="ＭＳ Ｐゴシック" w:hAnsi="ＭＳ Ｐゴシック" w:cs="Times New Roman"/>
      <w:color w:val="auto"/>
      <w:kern w:val="1"/>
      <w:sz w:val="22"/>
      <w:szCs w:val="22"/>
      <w:lang w:val="en-US" w:eastAsia="ja-JP" w:bidi="ar-SA"/>
    </w:rPr>
  </w:style>
  <w:style w:type="character" w:customStyle="1" w:styleId="WW8Num7z0">
    <w:name w:val="WW8Num7z0"/>
    <w:rPr>
      <w:rFonts w:ascii="ＭＳ Ｐゴシック" w:eastAsia="ＭＳ Ｐゴシック" w:hAnsi="ＭＳ Ｐゴシック" w:cs="Times New Roman"/>
      <w:color w:val="auto"/>
      <w:kern w:val="1"/>
      <w:sz w:val="22"/>
      <w:szCs w:val="22"/>
      <w:lang w:val="en-US" w:eastAsia="ja-JP" w:bidi="ar-SA"/>
    </w:rPr>
  </w:style>
  <w:style w:type="character" w:customStyle="1" w:styleId="WW8Num7z1">
    <w:name w:val="WW8Num7z1"/>
    <w:rPr>
      <w:rFonts w:ascii="ＭＳ Ｐゴシック" w:eastAsia="ＭＳ Ｐゴシック" w:hAnsi="ＭＳ Ｐゴシック" w:cs="Times New Roman"/>
      <w:color w:val="auto"/>
      <w:kern w:val="1"/>
      <w:sz w:val="22"/>
      <w:szCs w:val="22"/>
      <w:lang w:val="en-US" w:eastAsia="ja-JP" w:bidi="ar-SA"/>
    </w:rPr>
  </w:style>
  <w:style w:type="character" w:customStyle="1" w:styleId="WW8Num7z2">
    <w:name w:val="WW8Num7z2"/>
    <w:rPr>
      <w:rFonts w:ascii="ＭＳ Ｐゴシック" w:eastAsia="ＭＳ Ｐゴシック" w:hAnsi="ＭＳ Ｐゴシック" w:cs="Times New Roman"/>
      <w:color w:val="auto"/>
      <w:kern w:val="1"/>
      <w:sz w:val="22"/>
      <w:szCs w:val="22"/>
      <w:lang w:val="en-US" w:eastAsia="ja-JP" w:bidi="ar-SA"/>
    </w:rPr>
  </w:style>
  <w:style w:type="character" w:customStyle="1" w:styleId="WW8Num7z3">
    <w:name w:val="WW8Num7z3"/>
    <w:rPr>
      <w:rFonts w:ascii="ＭＳ Ｐゴシック" w:eastAsia="ＭＳ Ｐゴシック" w:hAnsi="ＭＳ Ｐゴシック" w:cs="Times New Roman"/>
      <w:color w:val="auto"/>
      <w:kern w:val="1"/>
      <w:sz w:val="22"/>
      <w:szCs w:val="22"/>
      <w:lang w:val="en-US" w:eastAsia="ja-JP" w:bidi="ar-SA"/>
    </w:rPr>
  </w:style>
  <w:style w:type="character" w:customStyle="1" w:styleId="WW8Num7z4">
    <w:name w:val="WW8Num7z4"/>
    <w:rPr>
      <w:rFonts w:ascii="ＭＳ Ｐゴシック" w:eastAsia="ＭＳ Ｐゴシック" w:hAnsi="ＭＳ Ｐゴシック" w:cs="Times New Roman"/>
      <w:color w:val="auto"/>
      <w:kern w:val="1"/>
      <w:sz w:val="22"/>
      <w:szCs w:val="22"/>
      <w:lang w:val="en-US" w:eastAsia="ja-JP" w:bidi="ar-SA"/>
    </w:rPr>
  </w:style>
  <w:style w:type="character" w:customStyle="1" w:styleId="WW8Num7z5">
    <w:name w:val="WW8Num7z5"/>
    <w:rPr>
      <w:rFonts w:ascii="ＭＳ Ｐゴシック" w:eastAsia="ＭＳ Ｐゴシック" w:hAnsi="ＭＳ Ｐゴシック" w:cs="Times New Roman"/>
      <w:color w:val="auto"/>
      <w:kern w:val="1"/>
      <w:sz w:val="22"/>
      <w:szCs w:val="22"/>
      <w:lang w:val="en-US" w:eastAsia="ja-JP" w:bidi="ar-SA"/>
    </w:rPr>
  </w:style>
  <w:style w:type="character" w:customStyle="1" w:styleId="WW8Num7z6">
    <w:name w:val="WW8Num7z6"/>
    <w:rPr>
      <w:rFonts w:ascii="ＭＳ Ｐゴシック" w:eastAsia="ＭＳ Ｐゴシック" w:hAnsi="ＭＳ Ｐゴシック" w:cs="Times New Roman"/>
      <w:color w:val="auto"/>
      <w:kern w:val="1"/>
      <w:sz w:val="22"/>
      <w:szCs w:val="22"/>
      <w:lang w:val="en-US" w:eastAsia="ja-JP" w:bidi="ar-SA"/>
    </w:rPr>
  </w:style>
  <w:style w:type="character" w:customStyle="1" w:styleId="WW8Num7z7">
    <w:name w:val="WW8Num7z7"/>
    <w:rPr>
      <w:rFonts w:ascii="ＭＳ Ｐゴシック" w:eastAsia="ＭＳ Ｐゴシック" w:hAnsi="ＭＳ Ｐゴシック" w:cs="Times New Roman"/>
      <w:color w:val="auto"/>
      <w:kern w:val="1"/>
      <w:sz w:val="22"/>
      <w:szCs w:val="22"/>
      <w:lang w:val="en-US" w:eastAsia="ja-JP" w:bidi="ar-SA"/>
    </w:rPr>
  </w:style>
  <w:style w:type="character" w:customStyle="1" w:styleId="WW8Num7z8">
    <w:name w:val="WW8Num7z8"/>
    <w:rPr>
      <w:rFonts w:ascii="ＭＳ Ｐゴシック" w:eastAsia="ＭＳ Ｐゴシック" w:hAnsi="ＭＳ Ｐゴシック" w:cs="Times New Roman"/>
      <w:color w:val="auto"/>
      <w:kern w:val="1"/>
      <w:sz w:val="22"/>
      <w:szCs w:val="22"/>
      <w:lang w:val="en-US" w:eastAsia="ja-JP" w:bidi="ar-SA"/>
    </w:rPr>
  </w:style>
  <w:style w:type="character" w:customStyle="1" w:styleId="WW8Num8z0">
    <w:name w:val="WW8Num8z0"/>
    <w:rPr>
      <w:rFonts w:ascii="ＭＳ 明朝" w:eastAsia="ＭＳ 明朝" w:hAnsi="ＭＳ 明朝" w:cs="Times New Roman"/>
      <w:color w:val="auto"/>
      <w:kern w:val="1"/>
      <w:sz w:val="22"/>
      <w:szCs w:val="22"/>
      <w:lang w:val="en-US" w:eastAsia="ja-JP" w:bidi="ar-SA"/>
    </w:rPr>
  </w:style>
  <w:style w:type="character" w:customStyle="1" w:styleId="WW8Num8z1">
    <w:name w:val="WW8Num8z1"/>
    <w:rPr>
      <w:rFonts w:ascii="Wingdings" w:eastAsia="ＭＳ Ｐゴシック" w:hAnsi="Wingdings" w:cs="Wingdings"/>
      <w:color w:val="auto"/>
      <w:kern w:val="1"/>
      <w:sz w:val="22"/>
      <w:szCs w:val="22"/>
      <w:lang w:val="en-US" w:eastAsia="ja-JP" w:bidi="ar-SA"/>
    </w:rPr>
  </w:style>
  <w:style w:type="character" w:customStyle="1" w:styleId="WW8Num9z0">
    <w:name w:val="WW8Num9z0"/>
    <w:rPr>
      <w:rFonts w:ascii="ＭＳ 明朝" w:eastAsia="ＭＳ 明朝" w:hAnsi="ＭＳ 明朝" w:cs="Times New Roman"/>
      <w:color w:val="000000"/>
      <w:kern w:val="1"/>
      <w:sz w:val="22"/>
      <w:szCs w:val="22"/>
      <w:lang w:val="en-US" w:eastAsia="ja-JP" w:bidi="ar-SA"/>
    </w:rPr>
  </w:style>
  <w:style w:type="character" w:customStyle="1" w:styleId="WW8Num9z1">
    <w:name w:val="WW8Num9z1"/>
    <w:rPr>
      <w:rFonts w:ascii="Wingdings" w:eastAsia="ＭＳ Ｐゴシック" w:hAnsi="Wingdings" w:cs="Wingdings"/>
      <w:color w:val="auto"/>
      <w:kern w:val="1"/>
      <w:sz w:val="22"/>
      <w:szCs w:val="22"/>
      <w:lang w:val="en-US" w:eastAsia="ja-JP" w:bidi="ar-SA"/>
    </w:rPr>
  </w:style>
  <w:style w:type="character" w:customStyle="1" w:styleId="WW8Num10z0">
    <w:name w:val="WW8Num10z0"/>
    <w:rPr>
      <w:rFonts w:ascii="ＭＳ 明朝" w:eastAsia="ＭＳ 明朝" w:hAnsi="ＭＳ 明朝" w:cs="Times New Roman"/>
      <w:color w:val="auto"/>
      <w:kern w:val="1"/>
      <w:sz w:val="22"/>
      <w:szCs w:val="22"/>
      <w:lang w:val="en-US" w:eastAsia="ja-JP" w:bidi="ar-SA"/>
    </w:rPr>
  </w:style>
  <w:style w:type="character" w:customStyle="1" w:styleId="WW8Num10z1">
    <w:name w:val="WW8Num10z1"/>
    <w:rPr>
      <w:rFonts w:ascii="Wingdings" w:eastAsia="ＭＳ Ｐゴシック" w:hAnsi="Wingdings" w:cs="Wingdings"/>
      <w:color w:val="auto"/>
      <w:kern w:val="1"/>
      <w:sz w:val="22"/>
      <w:szCs w:val="22"/>
      <w:lang w:val="en-US" w:eastAsia="ja-JP" w:bidi="ar-SA"/>
    </w:rPr>
  </w:style>
  <w:style w:type="character" w:customStyle="1" w:styleId="WW8Num11z0">
    <w:name w:val="WW8Num11z0"/>
    <w:rPr>
      <w:rFonts w:ascii="ＭＳ Ｐゴシック" w:eastAsia="ＭＳ Ｐゴシック" w:hAnsi="ＭＳ Ｐゴシック" w:cs="Times New Roman"/>
      <w:color w:val="auto"/>
      <w:kern w:val="1"/>
      <w:sz w:val="22"/>
      <w:szCs w:val="22"/>
      <w:lang w:val="en-US" w:eastAsia="ja-JP" w:bidi="ar-SA"/>
    </w:rPr>
  </w:style>
  <w:style w:type="character" w:customStyle="1" w:styleId="WW8Num11z1">
    <w:name w:val="WW8Num11z1"/>
    <w:rPr>
      <w:rFonts w:ascii="ＭＳ 明朝" w:eastAsia="ＭＳ 明朝" w:hAnsi="ＭＳ 明朝" w:cs="ＭＳ 明朝"/>
      <w:color w:val="auto"/>
      <w:kern w:val="1"/>
      <w:sz w:val="22"/>
      <w:szCs w:val="22"/>
      <w:u w:val="none"/>
      <w:lang w:val="en-US" w:eastAsia="ja-JP" w:bidi="ar-SA"/>
    </w:rPr>
  </w:style>
  <w:style w:type="character" w:customStyle="1" w:styleId="WW8Num11z2">
    <w:name w:val="WW8Num11z2"/>
    <w:rPr>
      <w:rFonts w:ascii="ＭＳ 明朝" w:eastAsia="ＭＳ 明朝" w:hAnsi="ＭＳ 明朝" w:cs="Times New Roman"/>
      <w:color w:val="auto"/>
      <w:kern w:val="1"/>
      <w:sz w:val="22"/>
      <w:szCs w:val="22"/>
      <w:lang w:val="en-US" w:eastAsia="ja-JP" w:bidi="ar-SA"/>
    </w:rPr>
  </w:style>
  <w:style w:type="character" w:customStyle="1" w:styleId="WW8Num11z4">
    <w:name w:val="WW8Num11z4"/>
    <w:rPr>
      <w:rFonts w:ascii="ＭＳ Ｐゴシック" w:eastAsia="ＭＳ Ｐゴシック" w:hAnsi="ＭＳ Ｐゴシック" w:cs="Times New Roman"/>
      <w:color w:val="auto"/>
      <w:kern w:val="1"/>
      <w:sz w:val="22"/>
      <w:szCs w:val="22"/>
      <w:lang w:val="en-US" w:eastAsia="ja-JP" w:bidi="ar-SA"/>
    </w:rPr>
  </w:style>
  <w:style w:type="character" w:customStyle="1" w:styleId="WW8Num11z5">
    <w:name w:val="WW8Num11z5"/>
    <w:rPr>
      <w:rFonts w:ascii="ＭＳ Ｐゴシック" w:eastAsia="ＭＳ Ｐゴシック" w:hAnsi="ＭＳ Ｐゴシック" w:cs="Times New Roman"/>
      <w:color w:val="auto"/>
      <w:kern w:val="1"/>
      <w:sz w:val="22"/>
      <w:szCs w:val="22"/>
      <w:lang w:val="en-US" w:eastAsia="ja-JP" w:bidi="ar-SA"/>
    </w:rPr>
  </w:style>
  <w:style w:type="character" w:customStyle="1" w:styleId="WW8Num11z6">
    <w:name w:val="WW8Num11z6"/>
    <w:rPr>
      <w:rFonts w:ascii="ＭＳ Ｐゴシック" w:eastAsia="ＭＳ Ｐゴシック" w:hAnsi="ＭＳ Ｐゴシック" w:cs="Times New Roman"/>
      <w:color w:val="auto"/>
      <w:kern w:val="1"/>
      <w:sz w:val="22"/>
      <w:szCs w:val="22"/>
      <w:lang w:val="en-US" w:eastAsia="ja-JP" w:bidi="ar-SA"/>
    </w:rPr>
  </w:style>
  <w:style w:type="character" w:customStyle="1" w:styleId="WW8Num11z7">
    <w:name w:val="WW8Num11z7"/>
    <w:rPr>
      <w:rFonts w:ascii="ＭＳ Ｐゴシック" w:eastAsia="ＭＳ Ｐゴシック" w:hAnsi="ＭＳ Ｐゴシック" w:cs="Times New Roman"/>
      <w:color w:val="auto"/>
      <w:kern w:val="1"/>
      <w:sz w:val="22"/>
      <w:szCs w:val="22"/>
      <w:lang w:val="en-US" w:eastAsia="ja-JP" w:bidi="ar-SA"/>
    </w:rPr>
  </w:style>
  <w:style w:type="character" w:customStyle="1" w:styleId="WW8Num11z8">
    <w:name w:val="WW8Num11z8"/>
    <w:rPr>
      <w:rFonts w:ascii="ＭＳ Ｐゴシック" w:eastAsia="ＭＳ Ｐゴシック" w:hAnsi="ＭＳ Ｐゴシック" w:cs="Times New Roman"/>
      <w:color w:val="auto"/>
      <w:kern w:val="1"/>
      <w:sz w:val="22"/>
      <w:szCs w:val="22"/>
      <w:lang w:val="en-US" w:eastAsia="ja-JP" w:bidi="ar-SA"/>
    </w:rPr>
  </w:style>
  <w:style w:type="character" w:customStyle="1" w:styleId="WW8Num12z0">
    <w:name w:val="WW8Num12z0"/>
    <w:rPr>
      <w:rFonts w:ascii="ＭＳ 明朝" w:eastAsia="ＭＳ 明朝" w:hAnsi="ＭＳ 明朝" w:cs="Times New Roman"/>
      <w:color w:val="auto"/>
      <w:kern w:val="1"/>
      <w:sz w:val="22"/>
      <w:szCs w:val="22"/>
      <w:lang w:val="en-US" w:eastAsia="ja-JP" w:bidi="ar-SA"/>
    </w:rPr>
  </w:style>
  <w:style w:type="character" w:customStyle="1" w:styleId="WW8Num12z1">
    <w:name w:val="WW8Num12z1"/>
    <w:rPr>
      <w:rFonts w:ascii="Wingdings" w:eastAsia="ＭＳ Ｐゴシック" w:hAnsi="Wingdings" w:cs="Wingdings"/>
      <w:color w:val="auto"/>
      <w:kern w:val="1"/>
      <w:sz w:val="22"/>
      <w:szCs w:val="22"/>
      <w:lang w:val="en-US" w:eastAsia="ja-JP" w:bidi="ar-SA"/>
    </w:rPr>
  </w:style>
  <w:style w:type="character" w:customStyle="1" w:styleId="WW8Num13z0">
    <w:name w:val="WW8Num13z0"/>
    <w:rPr>
      <w:rFonts w:ascii="ＭＳ Ｐゴシック" w:eastAsia="ＭＳ Ｐゴシック" w:hAnsi="ＭＳ Ｐゴシック" w:cs="Times New Roman"/>
      <w:b w:val="0"/>
      <w:color w:val="auto"/>
      <w:kern w:val="1"/>
      <w:sz w:val="22"/>
      <w:szCs w:val="22"/>
      <w:u w:val="none"/>
      <w:lang w:val="en-US" w:eastAsia="ja-JP" w:bidi="ar-SA"/>
    </w:rPr>
  </w:style>
  <w:style w:type="character" w:customStyle="1" w:styleId="WW8Num13z1">
    <w:name w:val="WW8Num13z1"/>
    <w:rPr>
      <w:rFonts w:ascii="Wingdings" w:eastAsia="ＭＳ Ｐゴシック" w:hAnsi="Wingdings" w:cs="Wingdings"/>
      <w:color w:val="auto"/>
      <w:kern w:val="1"/>
      <w:sz w:val="22"/>
      <w:szCs w:val="22"/>
      <w:lang w:val="en-US" w:eastAsia="ja-JP" w:bidi="ar-SA"/>
    </w:rPr>
  </w:style>
  <w:style w:type="character" w:customStyle="1" w:styleId="1">
    <w:name w:val="段落フォント1"/>
    <w:rPr>
      <w:rFonts w:ascii="ＭＳ Ｐゴシック" w:eastAsia="ＭＳ Ｐゴシック" w:hAnsi="ＭＳ Ｐゴシック" w:cs="Times New Roman"/>
      <w:color w:val="auto"/>
      <w:kern w:val="1"/>
      <w:sz w:val="22"/>
      <w:szCs w:val="22"/>
      <w:lang w:val="en-US" w:eastAsia="ja-JP" w:bidi="ar-SA"/>
    </w:rPr>
  </w:style>
  <w:style w:type="character" w:styleId="a3">
    <w:name w:val="page number"/>
    <w:rPr>
      <w:rFonts w:ascii="ＭＳ Ｐゴシック" w:eastAsia="ＭＳ Ｐゴシック" w:hAnsi="ＭＳ Ｐゴシック" w:cs="Times New Roman"/>
      <w:color w:val="auto"/>
      <w:kern w:val="1"/>
      <w:sz w:val="22"/>
      <w:szCs w:val="22"/>
      <w:lang w:val="en-US" w:eastAsia="ja-JP" w:bidi="ar-SA"/>
    </w:rPr>
  </w:style>
  <w:style w:type="character" w:customStyle="1" w:styleId="a4">
    <w:name w:val="記 (文字)"/>
    <w:rPr>
      <w:rFonts w:ascii="ＭＳ Ｐゴシック" w:eastAsia="ＭＳ Ｐゴシック" w:hAnsi="ＭＳ Ｐゴシック" w:cs="Times New Roman"/>
      <w:color w:val="auto"/>
      <w:kern w:val="1"/>
      <w:sz w:val="22"/>
      <w:szCs w:val="22"/>
      <w:lang w:val="en-US" w:eastAsia="ja-JP" w:bidi="ar-SA"/>
    </w:rPr>
  </w:style>
  <w:style w:type="character" w:customStyle="1" w:styleId="a5">
    <w:name w:val="結語 (文字)"/>
    <w:rPr>
      <w:rFonts w:ascii="ＭＳ Ｐゴシック" w:eastAsia="ＭＳ Ｐゴシック" w:hAnsi="ＭＳ Ｐゴシック" w:cs="Times New Roman"/>
      <w:color w:val="auto"/>
      <w:kern w:val="1"/>
      <w:sz w:val="22"/>
      <w:szCs w:val="22"/>
      <w:lang w:val="en-US" w:eastAsia="ja-JP" w:bidi="ar-SA"/>
    </w:rPr>
  </w:style>
  <w:style w:type="character" w:customStyle="1" w:styleId="a6">
    <w:name w:val="吹き出し (文字)"/>
    <w:rPr>
      <w:rFonts w:ascii="Arial" w:eastAsia="ＭＳ ゴシック" w:hAnsi="Arial" w:cs="Times New Roman"/>
      <w:color w:val="auto"/>
      <w:kern w:val="1"/>
      <w:sz w:val="18"/>
      <w:szCs w:val="18"/>
      <w:lang w:val="en-US" w:eastAsia="ja-JP" w:bidi="ar-SA"/>
    </w:rPr>
  </w:style>
  <w:style w:type="character" w:customStyle="1" w:styleId="a7">
    <w:name w:val="フッター (文字)"/>
    <w:rPr>
      <w:rFonts w:ascii="ＭＳ Ｐゴシック" w:eastAsia="ＭＳ Ｐゴシック" w:hAnsi="ＭＳ Ｐゴシック" w:cs="Times New Roman"/>
      <w:color w:val="auto"/>
      <w:kern w:val="1"/>
      <w:sz w:val="22"/>
      <w:szCs w:val="22"/>
      <w:lang w:val="en-US" w:eastAsia="ja-JP" w:bidi="ar-SA"/>
    </w:rPr>
  </w:style>
  <w:style w:type="character" w:customStyle="1" w:styleId="a8">
    <w:name w:val="書式なし (文字)"/>
    <w:rPr>
      <w:rFonts w:ascii="ＭＳ 明朝" w:eastAsia="ＭＳ Ｐゴシック" w:hAnsi="ＭＳ 明朝" w:cs="Courier New"/>
      <w:color w:val="auto"/>
      <w:kern w:val="1"/>
      <w:sz w:val="21"/>
      <w:szCs w:val="21"/>
      <w:lang w:val="en-US" w:eastAsia="ja-JP" w:bidi="ar-SA"/>
    </w:rPr>
  </w:style>
  <w:style w:type="character" w:styleId="a9">
    <w:name w:val="Hyperlink"/>
    <w:rPr>
      <w:rFonts w:ascii="ＭＳ Ｐゴシック" w:eastAsia="ＭＳ Ｐゴシック" w:hAnsi="ＭＳ Ｐゴシック" w:cs="Times New Roman"/>
      <w:color w:val="0000FF"/>
      <w:kern w:val="1"/>
      <w:sz w:val="22"/>
      <w:szCs w:val="22"/>
      <w:u w:val="single"/>
      <w:lang w:val="en-US" w:eastAsia="ja-JP" w:bidi="ar-SA"/>
    </w:rPr>
  </w:style>
  <w:style w:type="character" w:customStyle="1" w:styleId="10">
    <w:name w:val="コメント参照1"/>
    <w:rPr>
      <w:rFonts w:ascii="ＭＳ Ｐゴシック" w:eastAsia="ＭＳ Ｐゴシック" w:hAnsi="ＭＳ Ｐゴシック" w:cs="Times New Roman"/>
      <w:color w:val="auto"/>
      <w:kern w:val="1"/>
      <w:sz w:val="18"/>
      <w:szCs w:val="18"/>
      <w:lang w:val="en-US" w:eastAsia="ja-JP" w:bidi="ar-SA"/>
    </w:rPr>
  </w:style>
  <w:style w:type="character" w:customStyle="1" w:styleId="aa">
    <w:name w:val="コメント文字列 (文字)"/>
    <w:rPr>
      <w:rFonts w:ascii="ＭＳ Ｐゴシック" w:eastAsia="ＭＳ Ｐゴシック" w:hAnsi="ＭＳ Ｐゴシック" w:cs="Times New Roman"/>
      <w:color w:val="auto"/>
      <w:kern w:val="1"/>
      <w:sz w:val="22"/>
      <w:szCs w:val="22"/>
      <w:lang w:val="en-US" w:eastAsia="ja-JP" w:bidi="ar-SA"/>
    </w:rPr>
  </w:style>
  <w:style w:type="character" w:customStyle="1" w:styleId="ab">
    <w:name w:val="コメント内容 (文字)"/>
    <w:rPr>
      <w:rFonts w:ascii="ＭＳ Ｐゴシック" w:eastAsia="ＭＳ Ｐゴシック" w:hAnsi="ＭＳ Ｐゴシック" w:cs="Times New Roman"/>
      <w:b/>
      <w:bCs/>
      <w:color w:val="auto"/>
      <w:kern w:val="1"/>
      <w:sz w:val="22"/>
      <w:szCs w:val="22"/>
      <w:lang w:val="en-US" w:eastAsia="ja-JP" w:bidi="ar-SA"/>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
    <w:name w:val="footer"/>
    <w:basedOn w:val="a"/>
    <w:pPr>
      <w:tabs>
        <w:tab w:val="center" w:pos="4252"/>
        <w:tab w:val="right" w:pos="8504"/>
      </w:tabs>
      <w:snapToGrid w:val="0"/>
    </w:pPr>
    <w:rPr>
      <w:lang w:val="x-none"/>
    </w:rPr>
  </w:style>
  <w:style w:type="paragraph" w:styleId="af0">
    <w:name w:val="header"/>
    <w:basedOn w:val="a"/>
    <w:pPr>
      <w:tabs>
        <w:tab w:val="center" w:pos="4252"/>
        <w:tab w:val="right" w:pos="8504"/>
      </w:tabs>
      <w:snapToGrid w:val="0"/>
    </w:pPr>
  </w:style>
  <w:style w:type="paragraph" w:customStyle="1" w:styleId="11">
    <w:name w:val="記1"/>
    <w:basedOn w:val="a"/>
    <w:next w:val="a"/>
    <w:pPr>
      <w:jc w:val="center"/>
    </w:pPr>
    <w:rPr>
      <w:lang w:val="x-none"/>
    </w:rPr>
  </w:style>
  <w:style w:type="paragraph" w:customStyle="1" w:styleId="12">
    <w:name w:val="結語1"/>
    <w:basedOn w:val="a"/>
    <w:pPr>
      <w:jc w:val="right"/>
    </w:pPr>
    <w:rPr>
      <w:lang w:val="x-none"/>
    </w:rPr>
  </w:style>
  <w:style w:type="paragraph" w:styleId="af1">
    <w:name w:val="Balloon Text"/>
    <w:basedOn w:val="a"/>
    <w:rPr>
      <w:rFonts w:ascii="Arial" w:eastAsia="ＭＳ ゴシック" w:hAnsi="Arial" w:cs="Arial"/>
      <w:sz w:val="18"/>
      <w:szCs w:val="18"/>
      <w:lang w:val="x-none"/>
    </w:rPr>
  </w:style>
  <w:style w:type="paragraph" w:customStyle="1" w:styleId="13">
    <w:name w:val="書式なし1"/>
    <w:basedOn w:val="a"/>
    <w:rPr>
      <w:rFonts w:ascii="ＭＳ 明朝" w:eastAsia="ＭＳ 明朝" w:hAnsi="ＭＳ 明朝" w:cs="Courier New"/>
      <w:sz w:val="21"/>
      <w:szCs w:val="21"/>
      <w:lang w:val="x-none"/>
    </w:rPr>
  </w:style>
  <w:style w:type="paragraph" w:customStyle="1" w:styleId="14">
    <w:name w:val="コメント文字列1"/>
    <w:basedOn w:val="a"/>
    <w:pPr>
      <w:jc w:val="left"/>
    </w:pPr>
  </w:style>
  <w:style w:type="paragraph" w:styleId="af2">
    <w:name w:val="annotation subject"/>
    <w:basedOn w:val="14"/>
    <w:next w:val="14"/>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業務手引書作成用フォーマット</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食品営業許可に係る相続同意書</dc:title>
  <dc:subject/>
  <dc:creator>八尾市役所</dc:creator>
  <cp:keywords/>
  <dc:description/>
  <cp:lastPrinted>2020-04-06T07:55:00Z</cp:lastPrinted>
  <dcterms:created xsi:type="dcterms:W3CDTF">2021-06-08T02:43:00Z</dcterms:created>
  <dcterms:modified xsi:type="dcterms:W3CDTF">2021-06-08T02:43:00Z</dcterms:modified>
</cp:coreProperties>
</file>